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D57F8D4" w14:textId="77777777" w:rsidR="00534070" w:rsidRDefault="00ED63A4" w:rsidP="00B31D46">
      <w:pPr>
        <w:jc w:val="center"/>
        <w:rPr>
          <w:noProof/>
          <w:sz w:val="20"/>
          <w:szCs w:val="20"/>
          <w:lang w:eastAsia="pl-PL"/>
        </w:rPr>
      </w:pPr>
      <w:r>
        <w:rPr>
          <w:noProof/>
          <w:sz w:val="20"/>
          <w:szCs w:val="20"/>
          <w:lang w:eastAsia="pl-PL"/>
        </w:rPr>
        <w:drawing>
          <wp:inline distT="0" distB="0" distL="0" distR="0" wp14:anchorId="77EEC3C5" wp14:editId="1DD9520E">
            <wp:extent cx="3276600" cy="12494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oo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8361" cy="1250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F1DE7E" w14:textId="77777777" w:rsidR="00ED63A4" w:rsidRPr="003C77C0" w:rsidRDefault="00ED63A4" w:rsidP="00B31D46">
      <w:pPr>
        <w:jc w:val="center"/>
        <w:rPr>
          <w:noProof/>
          <w:sz w:val="20"/>
          <w:szCs w:val="20"/>
          <w:lang w:eastAsia="pl-PL"/>
        </w:rPr>
      </w:pPr>
    </w:p>
    <w:p w14:paraId="03F15CD2" w14:textId="77777777" w:rsidR="0047340C" w:rsidRPr="008D4842" w:rsidRDefault="001B76FF" w:rsidP="008D4842">
      <w:pPr>
        <w:jc w:val="center"/>
        <w:rPr>
          <w:b/>
          <w:smallCaps/>
          <w:sz w:val="36"/>
          <w:szCs w:val="20"/>
        </w:rPr>
      </w:pPr>
      <w:r w:rsidRPr="008D4842">
        <w:rPr>
          <w:b/>
          <w:smallCaps/>
          <w:sz w:val="36"/>
          <w:szCs w:val="20"/>
        </w:rPr>
        <w:t>Przedszkole Niepubliczne</w:t>
      </w:r>
      <w:r w:rsidR="00B31D46" w:rsidRPr="008D4842">
        <w:rPr>
          <w:b/>
          <w:smallCaps/>
          <w:sz w:val="36"/>
          <w:szCs w:val="20"/>
        </w:rPr>
        <w:t xml:space="preserve"> PROMYCZEK</w:t>
      </w:r>
    </w:p>
    <w:p w14:paraId="5D829DFB" w14:textId="77777777" w:rsidR="00B06ED0" w:rsidRPr="003C77C0" w:rsidRDefault="00B06ED0" w:rsidP="008D4842">
      <w:pPr>
        <w:rPr>
          <w:rFonts w:ascii="Arial" w:hAnsi="Arial" w:cs="Arial"/>
          <w:b/>
          <w:bCs/>
          <w:sz w:val="20"/>
          <w:szCs w:val="20"/>
        </w:rPr>
      </w:pPr>
    </w:p>
    <w:p w14:paraId="76F3A123" w14:textId="77777777" w:rsidR="0047340C" w:rsidRPr="003C77C0" w:rsidRDefault="003C77C0" w:rsidP="008D4842">
      <w:pPr>
        <w:tabs>
          <w:tab w:val="left" w:leader="dot" w:pos="808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Imię, nazwisko d</w:t>
      </w:r>
      <w:r w:rsidR="001B76FF" w:rsidRPr="003C77C0">
        <w:rPr>
          <w:rFonts w:ascii="Arial" w:hAnsi="Arial" w:cs="Arial"/>
          <w:b/>
          <w:bCs/>
          <w:sz w:val="20"/>
          <w:szCs w:val="20"/>
        </w:rPr>
        <w:t>ziecka:</w:t>
      </w:r>
      <w:r w:rsidR="005443E7">
        <w:rPr>
          <w:rFonts w:ascii="Arial" w:hAnsi="Arial" w:cs="Arial"/>
          <w:b/>
          <w:bCs/>
          <w:sz w:val="20"/>
          <w:szCs w:val="20"/>
        </w:rPr>
        <w:tab/>
      </w:r>
    </w:p>
    <w:p w14:paraId="7B79BEB0" w14:textId="77777777" w:rsidR="00B06ED0" w:rsidRPr="003C77C0" w:rsidRDefault="00B06ED0" w:rsidP="008D4842">
      <w:pPr>
        <w:tabs>
          <w:tab w:val="left" w:leader="dot" w:pos="8080"/>
        </w:tabs>
        <w:rPr>
          <w:rFonts w:ascii="Arial" w:hAnsi="Arial" w:cs="Arial"/>
          <w:b/>
          <w:bCs/>
          <w:sz w:val="20"/>
          <w:szCs w:val="20"/>
        </w:rPr>
      </w:pPr>
      <w:r w:rsidRPr="003C77C0">
        <w:rPr>
          <w:rFonts w:ascii="Arial" w:hAnsi="Arial" w:cs="Arial"/>
          <w:b/>
          <w:bCs/>
          <w:sz w:val="20"/>
          <w:szCs w:val="20"/>
        </w:rPr>
        <w:t xml:space="preserve">     </w:t>
      </w:r>
    </w:p>
    <w:p w14:paraId="08955343" w14:textId="77777777" w:rsidR="00B06ED0" w:rsidRDefault="003C77C0" w:rsidP="008D4842">
      <w:pPr>
        <w:tabs>
          <w:tab w:val="left" w:leader="dot" w:pos="808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Pesel d</w:t>
      </w:r>
      <w:r w:rsidR="00B06ED0" w:rsidRPr="003C77C0">
        <w:rPr>
          <w:rFonts w:ascii="Arial" w:hAnsi="Arial" w:cs="Arial"/>
          <w:b/>
          <w:bCs/>
          <w:sz w:val="20"/>
          <w:szCs w:val="20"/>
        </w:rPr>
        <w:t>ziecka</w:t>
      </w:r>
      <w:r>
        <w:rPr>
          <w:rFonts w:ascii="Arial" w:hAnsi="Arial" w:cs="Arial"/>
          <w:b/>
          <w:bCs/>
          <w:sz w:val="20"/>
          <w:szCs w:val="20"/>
        </w:rPr>
        <w:t>:</w:t>
      </w:r>
      <w:r w:rsidR="00B06ED0" w:rsidRPr="003C77C0">
        <w:rPr>
          <w:rFonts w:ascii="Arial" w:hAnsi="Arial" w:cs="Arial"/>
          <w:b/>
          <w:bCs/>
          <w:sz w:val="20"/>
          <w:szCs w:val="20"/>
        </w:rPr>
        <w:t xml:space="preserve">  </w:t>
      </w:r>
      <w:r w:rsidR="005443E7">
        <w:rPr>
          <w:rFonts w:ascii="Arial" w:hAnsi="Arial" w:cs="Arial"/>
          <w:b/>
          <w:bCs/>
          <w:sz w:val="20"/>
          <w:szCs w:val="20"/>
        </w:rPr>
        <w:tab/>
      </w:r>
    </w:p>
    <w:p w14:paraId="63A7E56A" w14:textId="77777777" w:rsidR="0004673B" w:rsidRPr="003C77C0" w:rsidRDefault="0004673B" w:rsidP="008D4842">
      <w:pPr>
        <w:tabs>
          <w:tab w:val="left" w:leader="dot" w:pos="8080"/>
        </w:tabs>
        <w:rPr>
          <w:rFonts w:ascii="Arial" w:hAnsi="Arial" w:cs="Arial"/>
          <w:b/>
          <w:bCs/>
          <w:sz w:val="20"/>
          <w:szCs w:val="20"/>
        </w:rPr>
      </w:pPr>
    </w:p>
    <w:p w14:paraId="3B18F690" w14:textId="77777777" w:rsidR="0047340C" w:rsidRDefault="003C77C0" w:rsidP="008D4842">
      <w:pPr>
        <w:tabs>
          <w:tab w:val="left" w:leader="dot" w:pos="808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Data i miejsce urodzenia:</w:t>
      </w:r>
      <w:r w:rsidR="005443E7">
        <w:rPr>
          <w:rFonts w:ascii="Arial" w:hAnsi="Arial" w:cs="Arial"/>
          <w:b/>
          <w:bCs/>
          <w:sz w:val="20"/>
          <w:szCs w:val="20"/>
        </w:rPr>
        <w:tab/>
      </w:r>
    </w:p>
    <w:p w14:paraId="47B7D119" w14:textId="77777777" w:rsidR="0004673B" w:rsidRPr="003C77C0" w:rsidRDefault="0004673B" w:rsidP="008D4842">
      <w:pPr>
        <w:tabs>
          <w:tab w:val="left" w:leader="dot" w:pos="8080"/>
        </w:tabs>
        <w:rPr>
          <w:rFonts w:ascii="Arial" w:hAnsi="Arial" w:cs="Arial"/>
          <w:b/>
          <w:bCs/>
          <w:sz w:val="20"/>
          <w:szCs w:val="20"/>
        </w:rPr>
      </w:pPr>
    </w:p>
    <w:p w14:paraId="71DD7D4D" w14:textId="77777777" w:rsidR="0004673B" w:rsidRDefault="001B76FF" w:rsidP="008D4842">
      <w:pPr>
        <w:tabs>
          <w:tab w:val="left" w:leader="dot" w:pos="8080"/>
        </w:tabs>
        <w:rPr>
          <w:rFonts w:ascii="Arial" w:hAnsi="Arial" w:cs="Arial"/>
          <w:b/>
          <w:bCs/>
          <w:sz w:val="20"/>
          <w:szCs w:val="20"/>
        </w:rPr>
      </w:pPr>
      <w:r w:rsidRPr="003C77C0">
        <w:rPr>
          <w:rFonts w:ascii="Arial" w:hAnsi="Arial" w:cs="Arial"/>
          <w:b/>
          <w:bCs/>
          <w:sz w:val="20"/>
          <w:szCs w:val="20"/>
        </w:rPr>
        <w:t>Tele</w:t>
      </w:r>
      <w:r w:rsidR="003C77C0">
        <w:rPr>
          <w:rFonts w:ascii="Arial" w:hAnsi="Arial" w:cs="Arial"/>
          <w:b/>
          <w:bCs/>
          <w:sz w:val="20"/>
          <w:szCs w:val="20"/>
        </w:rPr>
        <w:t>fon kontaktowy</w:t>
      </w:r>
      <w:r w:rsidR="0004673B">
        <w:rPr>
          <w:rFonts w:ascii="Arial" w:hAnsi="Arial" w:cs="Arial"/>
          <w:b/>
          <w:bCs/>
          <w:sz w:val="20"/>
          <w:szCs w:val="20"/>
        </w:rPr>
        <w:t xml:space="preserve"> Mama/opiekunka</w:t>
      </w:r>
      <w:r w:rsidR="005443E7">
        <w:rPr>
          <w:rFonts w:ascii="Arial" w:hAnsi="Arial" w:cs="Arial"/>
          <w:b/>
          <w:bCs/>
          <w:sz w:val="20"/>
          <w:szCs w:val="20"/>
        </w:rPr>
        <w:t xml:space="preserve"> </w:t>
      </w:r>
      <w:r w:rsidR="005443E7">
        <w:rPr>
          <w:rFonts w:ascii="Arial" w:hAnsi="Arial" w:cs="Arial"/>
          <w:b/>
          <w:bCs/>
          <w:sz w:val="20"/>
          <w:szCs w:val="20"/>
        </w:rPr>
        <w:tab/>
      </w:r>
    </w:p>
    <w:p w14:paraId="591CEF47" w14:textId="77777777" w:rsidR="0004673B" w:rsidRDefault="0004673B" w:rsidP="008D4842">
      <w:pPr>
        <w:tabs>
          <w:tab w:val="left" w:leader="dot" w:pos="8080"/>
        </w:tabs>
        <w:rPr>
          <w:rFonts w:ascii="Arial" w:hAnsi="Arial" w:cs="Arial"/>
          <w:b/>
          <w:bCs/>
          <w:sz w:val="20"/>
          <w:szCs w:val="20"/>
        </w:rPr>
      </w:pPr>
    </w:p>
    <w:p w14:paraId="46145DD2" w14:textId="77777777" w:rsidR="0004673B" w:rsidRDefault="0004673B" w:rsidP="008D4842">
      <w:pPr>
        <w:tabs>
          <w:tab w:val="left" w:leader="dot" w:pos="808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Tata/opiekun</w:t>
      </w:r>
      <w:r w:rsidR="003C77C0">
        <w:rPr>
          <w:rFonts w:ascii="Arial" w:hAnsi="Arial" w:cs="Arial"/>
          <w:b/>
          <w:bCs/>
          <w:sz w:val="20"/>
          <w:szCs w:val="20"/>
        </w:rPr>
        <w:t xml:space="preserve"> </w:t>
      </w:r>
      <w:r w:rsidR="005443E7">
        <w:rPr>
          <w:rFonts w:ascii="Arial" w:hAnsi="Arial" w:cs="Arial"/>
          <w:b/>
          <w:bCs/>
          <w:sz w:val="20"/>
          <w:szCs w:val="20"/>
        </w:rPr>
        <w:tab/>
      </w:r>
    </w:p>
    <w:p w14:paraId="166011C4" w14:textId="77777777" w:rsidR="0047340C" w:rsidRPr="003C77C0" w:rsidRDefault="0004673B" w:rsidP="008D4842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</w:t>
      </w:r>
    </w:p>
    <w:p w14:paraId="7E9642D3" w14:textId="77777777" w:rsidR="0047340C" w:rsidRPr="003C77C0" w:rsidRDefault="0047340C" w:rsidP="008D4842">
      <w:pPr>
        <w:rPr>
          <w:rFonts w:ascii="Arial" w:hAnsi="Arial" w:cs="Arial"/>
          <w:b/>
          <w:bCs/>
          <w:sz w:val="20"/>
          <w:szCs w:val="20"/>
        </w:rPr>
      </w:pPr>
    </w:p>
    <w:p w14:paraId="658E8273" w14:textId="77777777" w:rsidR="0047340C" w:rsidRPr="008D4842" w:rsidRDefault="001B76FF" w:rsidP="008D4842">
      <w:pPr>
        <w:jc w:val="center"/>
        <w:rPr>
          <w:rFonts w:ascii="Arial" w:hAnsi="Arial" w:cs="Arial"/>
          <w:b/>
          <w:sz w:val="36"/>
          <w:szCs w:val="20"/>
        </w:rPr>
      </w:pPr>
      <w:r w:rsidRPr="008D4842">
        <w:rPr>
          <w:rFonts w:ascii="Arial" w:hAnsi="Arial" w:cs="Arial"/>
          <w:b/>
          <w:bCs/>
          <w:sz w:val="36"/>
          <w:szCs w:val="20"/>
        </w:rPr>
        <w:t>U M O W A</w:t>
      </w:r>
      <w:r w:rsidRPr="008D4842">
        <w:rPr>
          <w:rFonts w:ascii="Arial" w:hAnsi="Arial" w:cs="Arial"/>
          <w:b/>
          <w:sz w:val="36"/>
          <w:szCs w:val="20"/>
        </w:rPr>
        <w:t xml:space="preserve"> </w:t>
      </w:r>
    </w:p>
    <w:p w14:paraId="272F61E7" w14:textId="77777777" w:rsidR="0047340C" w:rsidRPr="003C77C0" w:rsidRDefault="0047340C" w:rsidP="008D4842">
      <w:pPr>
        <w:rPr>
          <w:rFonts w:ascii="Arial" w:hAnsi="Arial" w:cs="Arial"/>
          <w:sz w:val="20"/>
          <w:szCs w:val="20"/>
        </w:rPr>
      </w:pPr>
    </w:p>
    <w:p w14:paraId="5FCB9283" w14:textId="77777777" w:rsidR="0047340C" w:rsidRPr="003C77C0" w:rsidRDefault="001B76FF" w:rsidP="008D4842">
      <w:pPr>
        <w:rPr>
          <w:rFonts w:ascii="Arial" w:hAnsi="Arial" w:cs="Arial"/>
          <w:bCs/>
          <w:sz w:val="20"/>
          <w:szCs w:val="20"/>
        </w:rPr>
      </w:pPr>
      <w:r w:rsidRPr="003C77C0">
        <w:rPr>
          <w:rFonts w:ascii="Arial" w:hAnsi="Arial" w:cs="Arial"/>
          <w:bCs/>
          <w:sz w:val="20"/>
          <w:szCs w:val="20"/>
        </w:rPr>
        <w:t>o świadczeniu usług w Przedszkolu Nie</w:t>
      </w:r>
      <w:r w:rsidR="00B31D46" w:rsidRPr="003C77C0">
        <w:rPr>
          <w:rFonts w:ascii="Arial" w:hAnsi="Arial" w:cs="Arial"/>
          <w:bCs/>
          <w:sz w:val="20"/>
          <w:szCs w:val="20"/>
        </w:rPr>
        <w:t>publicznym Promyczek</w:t>
      </w:r>
      <w:r w:rsidRPr="003C77C0">
        <w:rPr>
          <w:rFonts w:ascii="Arial" w:hAnsi="Arial" w:cs="Arial"/>
          <w:sz w:val="20"/>
          <w:szCs w:val="20"/>
        </w:rPr>
        <w:br/>
        <w:t>Zawarta dnia ..................</w:t>
      </w:r>
      <w:r w:rsidR="00B31D46" w:rsidRPr="003C77C0">
        <w:rPr>
          <w:rFonts w:ascii="Arial" w:hAnsi="Arial" w:cs="Arial"/>
          <w:sz w:val="20"/>
          <w:szCs w:val="20"/>
        </w:rPr>
        <w:t>..</w:t>
      </w:r>
      <w:r w:rsidR="003C77C0">
        <w:rPr>
          <w:rFonts w:ascii="Arial" w:hAnsi="Arial" w:cs="Arial"/>
          <w:sz w:val="20"/>
          <w:szCs w:val="20"/>
        </w:rPr>
        <w:t>......... w Łącku pomiędzy:</w:t>
      </w:r>
      <w:r w:rsidR="003C77C0">
        <w:rPr>
          <w:rFonts w:ascii="Arial" w:hAnsi="Arial" w:cs="Arial"/>
          <w:sz w:val="20"/>
          <w:szCs w:val="20"/>
        </w:rPr>
        <w:br/>
      </w:r>
      <w:r w:rsidRPr="003C77C0">
        <w:rPr>
          <w:rFonts w:ascii="Arial" w:hAnsi="Arial" w:cs="Arial"/>
          <w:bCs/>
          <w:sz w:val="20"/>
          <w:szCs w:val="20"/>
        </w:rPr>
        <w:t>Przedszkol</w:t>
      </w:r>
      <w:r w:rsidR="00F272D6">
        <w:rPr>
          <w:rFonts w:ascii="Arial" w:hAnsi="Arial" w:cs="Arial"/>
          <w:bCs/>
          <w:sz w:val="20"/>
          <w:szCs w:val="20"/>
        </w:rPr>
        <w:t>em</w:t>
      </w:r>
      <w:r w:rsidRPr="003C77C0">
        <w:rPr>
          <w:rFonts w:ascii="Arial" w:hAnsi="Arial" w:cs="Arial"/>
          <w:bCs/>
          <w:sz w:val="20"/>
          <w:szCs w:val="20"/>
        </w:rPr>
        <w:t xml:space="preserve"> Nie</w:t>
      </w:r>
      <w:r w:rsidR="00B31D46" w:rsidRPr="003C77C0">
        <w:rPr>
          <w:rFonts w:ascii="Arial" w:hAnsi="Arial" w:cs="Arial"/>
          <w:bCs/>
          <w:sz w:val="20"/>
          <w:szCs w:val="20"/>
        </w:rPr>
        <w:t>publicznym Promyczek</w:t>
      </w:r>
    </w:p>
    <w:p w14:paraId="1FC0A341" w14:textId="77777777" w:rsidR="00874D2E" w:rsidRDefault="001B76FF" w:rsidP="008D4842">
      <w:pPr>
        <w:rPr>
          <w:rFonts w:ascii="Arial" w:hAnsi="Arial" w:cs="Arial"/>
          <w:sz w:val="20"/>
          <w:szCs w:val="20"/>
        </w:rPr>
      </w:pPr>
      <w:r w:rsidRPr="003C77C0">
        <w:rPr>
          <w:rFonts w:ascii="Arial" w:hAnsi="Arial" w:cs="Arial"/>
          <w:sz w:val="20"/>
          <w:szCs w:val="20"/>
        </w:rPr>
        <w:t>z s</w:t>
      </w:r>
      <w:r w:rsidR="003C77C0">
        <w:rPr>
          <w:rFonts w:ascii="Arial" w:hAnsi="Arial" w:cs="Arial"/>
          <w:sz w:val="20"/>
          <w:szCs w:val="20"/>
        </w:rPr>
        <w:t>iedzibą w Łącku 319A</w:t>
      </w:r>
      <w:r w:rsidR="00782A7F" w:rsidRPr="003C77C0">
        <w:rPr>
          <w:rFonts w:ascii="Arial" w:hAnsi="Arial" w:cs="Arial"/>
          <w:sz w:val="20"/>
          <w:szCs w:val="20"/>
        </w:rPr>
        <w:t xml:space="preserve"> </w:t>
      </w:r>
      <w:r w:rsidR="00B31D46" w:rsidRPr="003C77C0">
        <w:rPr>
          <w:rFonts w:ascii="Arial" w:hAnsi="Arial" w:cs="Arial"/>
          <w:sz w:val="20"/>
          <w:szCs w:val="20"/>
        </w:rPr>
        <w:t>,gmina Łącko ,33-390</w:t>
      </w:r>
      <w:r w:rsidRPr="003C77C0">
        <w:rPr>
          <w:rFonts w:ascii="Arial" w:hAnsi="Arial" w:cs="Arial"/>
          <w:sz w:val="20"/>
          <w:szCs w:val="20"/>
        </w:rPr>
        <w:t xml:space="preserve"> </w:t>
      </w:r>
      <w:r w:rsidRPr="003C77C0">
        <w:rPr>
          <w:rFonts w:ascii="Arial" w:hAnsi="Arial" w:cs="Arial"/>
          <w:sz w:val="20"/>
          <w:szCs w:val="20"/>
        </w:rPr>
        <w:br/>
        <w:t>reprezento</w:t>
      </w:r>
      <w:r w:rsidR="00B31D46" w:rsidRPr="003C77C0">
        <w:rPr>
          <w:rFonts w:ascii="Arial" w:hAnsi="Arial" w:cs="Arial"/>
          <w:sz w:val="20"/>
          <w:szCs w:val="20"/>
        </w:rPr>
        <w:t xml:space="preserve">wanym przez: </w:t>
      </w:r>
      <w:r w:rsidR="00B31D46" w:rsidRPr="005443E7">
        <w:rPr>
          <w:rFonts w:ascii="Arial" w:hAnsi="Arial" w:cs="Arial"/>
          <w:b/>
          <w:sz w:val="20"/>
          <w:szCs w:val="20"/>
        </w:rPr>
        <w:t xml:space="preserve">Ewę </w:t>
      </w:r>
      <w:proofErr w:type="spellStart"/>
      <w:r w:rsidR="00B31D46" w:rsidRPr="005443E7">
        <w:rPr>
          <w:rFonts w:ascii="Arial" w:hAnsi="Arial" w:cs="Arial"/>
          <w:b/>
          <w:sz w:val="20"/>
          <w:szCs w:val="20"/>
        </w:rPr>
        <w:t>Cidyło</w:t>
      </w:r>
      <w:proofErr w:type="spellEnd"/>
      <w:r w:rsidR="00B31D46" w:rsidRPr="003C77C0">
        <w:rPr>
          <w:rFonts w:ascii="Arial" w:hAnsi="Arial" w:cs="Arial"/>
          <w:sz w:val="20"/>
          <w:szCs w:val="20"/>
        </w:rPr>
        <w:t xml:space="preserve"> </w:t>
      </w:r>
      <w:r w:rsidRPr="003C77C0">
        <w:rPr>
          <w:rFonts w:ascii="Arial" w:hAnsi="Arial" w:cs="Arial"/>
          <w:sz w:val="20"/>
          <w:szCs w:val="20"/>
        </w:rPr>
        <w:t xml:space="preserve"> – dyrektora przedszkola</w:t>
      </w:r>
      <w:r w:rsidRPr="003C77C0">
        <w:rPr>
          <w:rFonts w:ascii="Arial" w:hAnsi="Arial" w:cs="Arial"/>
          <w:sz w:val="20"/>
          <w:szCs w:val="20"/>
        </w:rPr>
        <w:br/>
        <w:t xml:space="preserve">zwanymi dalej </w:t>
      </w:r>
      <w:r w:rsidRPr="003C77C0">
        <w:rPr>
          <w:rFonts w:ascii="Arial" w:hAnsi="Arial" w:cs="Arial"/>
          <w:b/>
          <w:bCs/>
          <w:sz w:val="20"/>
          <w:szCs w:val="20"/>
        </w:rPr>
        <w:t>Usługodawcą lub Przedszkolem</w:t>
      </w:r>
      <w:r w:rsidRPr="003C77C0">
        <w:rPr>
          <w:rFonts w:ascii="Arial" w:hAnsi="Arial" w:cs="Arial"/>
          <w:sz w:val="20"/>
          <w:szCs w:val="20"/>
        </w:rPr>
        <w:t>,</w:t>
      </w:r>
      <w:r w:rsidR="00F272D6">
        <w:rPr>
          <w:rFonts w:ascii="Arial" w:hAnsi="Arial" w:cs="Arial"/>
          <w:sz w:val="20"/>
          <w:szCs w:val="20"/>
        </w:rPr>
        <w:t xml:space="preserve"> </w:t>
      </w:r>
      <w:r w:rsidR="0004673B">
        <w:rPr>
          <w:rFonts w:ascii="Arial" w:hAnsi="Arial" w:cs="Arial"/>
          <w:sz w:val="20"/>
          <w:szCs w:val="20"/>
        </w:rPr>
        <w:t>a</w:t>
      </w:r>
    </w:p>
    <w:p w14:paraId="3C43AB29" w14:textId="77777777" w:rsidR="008D4842" w:rsidRDefault="008D4842" w:rsidP="008D4842">
      <w:pPr>
        <w:tabs>
          <w:tab w:val="left" w:leader="dot" w:pos="8080"/>
        </w:tabs>
        <w:rPr>
          <w:rFonts w:ascii="Arial" w:hAnsi="Arial" w:cs="Arial"/>
          <w:sz w:val="20"/>
          <w:szCs w:val="20"/>
        </w:rPr>
      </w:pPr>
    </w:p>
    <w:p w14:paraId="0B0A26BA" w14:textId="77777777" w:rsidR="008D4842" w:rsidRDefault="001B76FF" w:rsidP="008D4842">
      <w:pPr>
        <w:tabs>
          <w:tab w:val="left" w:leader="dot" w:pos="8080"/>
        </w:tabs>
        <w:rPr>
          <w:rFonts w:ascii="Arial" w:hAnsi="Arial" w:cs="Arial"/>
          <w:sz w:val="20"/>
          <w:szCs w:val="20"/>
        </w:rPr>
      </w:pPr>
      <w:r w:rsidRPr="003C77C0">
        <w:rPr>
          <w:rFonts w:ascii="Arial" w:hAnsi="Arial" w:cs="Arial"/>
          <w:sz w:val="20"/>
          <w:szCs w:val="20"/>
        </w:rPr>
        <w:t xml:space="preserve">Rodzicami / opiekunami prawnymi </w:t>
      </w:r>
      <w:r w:rsidR="005443E7">
        <w:rPr>
          <w:rFonts w:ascii="Arial" w:hAnsi="Arial" w:cs="Arial"/>
          <w:sz w:val="20"/>
          <w:szCs w:val="20"/>
        </w:rPr>
        <w:tab/>
      </w:r>
      <w:r w:rsidRPr="003C77C0">
        <w:rPr>
          <w:rFonts w:ascii="Arial" w:hAnsi="Arial" w:cs="Arial"/>
          <w:sz w:val="20"/>
          <w:szCs w:val="20"/>
        </w:rPr>
        <w:br/>
      </w:r>
    </w:p>
    <w:p w14:paraId="1F7C7774" w14:textId="77777777" w:rsidR="005443E7" w:rsidRDefault="001B76FF" w:rsidP="008D4842">
      <w:pPr>
        <w:tabs>
          <w:tab w:val="left" w:leader="dot" w:pos="8080"/>
        </w:tabs>
        <w:rPr>
          <w:rFonts w:ascii="Arial" w:hAnsi="Arial" w:cs="Arial"/>
          <w:sz w:val="20"/>
          <w:szCs w:val="20"/>
        </w:rPr>
      </w:pPr>
      <w:r w:rsidRPr="003C77C0">
        <w:rPr>
          <w:rFonts w:ascii="Arial" w:hAnsi="Arial" w:cs="Arial"/>
          <w:sz w:val="20"/>
          <w:szCs w:val="20"/>
        </w:rPr>
        <w:t xml:space="preserve">zamieszkałymi </w:t>
      </w:r>
      <w:r w:rsidR="005443E7">
        <w:rPr>
          <w:rFonts w:ascii="Arial" w:hAnsi="Arial" w:cs="Arial"/>
          <w:sz w:val="20"/>
          <w:szCs w:val="20"/>
        </w:rPr>
        <w:tab/>
      </w:r>
    </w:p>
    <w:p w14:paraId="04FF545E" w14:textId="77777777" w:rsidR="0047340C" w:rsidRDefault="001B76FF" w:rsidP="008D4842">
      <w:pPr>
        <w:tabs>
          <w:tab w:val="left" w:leader="dot" w:pos="8080"/>
        </w:tabs>
        <w:rPr>
          <w:rFonts w:ascii="Arial" w:hAnsi="Arial" w:cs="Arial"/>
          <w:b/>
          <w:bCs/>
          <w:sz w:val="20"/>
          <w:szCs w:val="20"/>
        </w:rPr>
      </w:pPr>
      <w:r w:rsidRPr="003C77C0">
        <w:rPr>
          <w:rFonts w:ascii="Arial" w:hAnsi="Arial" w:cs="Arial"/>
          <w:sz w:val="20"/>
          <w:szCs w:val="20"/>
        </w:rPr>
        <w:t xml:space="preserve">zwanymi dalej </w:t>
      </w:r>
      <w:r w:rsidRPr="003C77C0">
        <w:rPr>
          <w:rFonts w:ascii="Arial" w:hAnsi="Arial" w:cs="Arial"/>
          <w:b/>
          <w:bCs/>
          <w:sz w:val="20"/>
          <w:szCs w:val="20"/>
        </w:rPr>
        <w:t xml:space="preserve">Usługobiorcą lub Rodzicami. </w:t>
      </w:r>
    </w:p>
    <w:p w14:paraId="5254489A" w14:textId="77777777" w:rsidR="008D4842" w:rsidRPr="00874D2E" w:rsidRDefault="008D4842" w:rsidP="008D4842">
      <w:pPr>
        <w:tabs>
          <w:tab w:val="left" w:leader="dot" w:pos="8080"/>
        </w:tabs>
        <w:rPr>
          <w:rFonts w:ascii="Arial" w:hAnsi="Arial" w:cs="Arial"/>
          <w:b/>
          <w:bCs/>
          <w:sz w:val="20"/>
          <w:szCs w:val="20"/>
        </w:rPr>
      </w:pPr>
    </w:p>
    <w:p w14:paraId="06722D77" w14:textId="77777777" w:rsidR="0047340C" w:rsidRDefault="001B76FF" w:rsidP="008D4842">
      <w:pPr>
        <w:jc w:val="center"/>
        <w:rPr>
          <w:rFonts w:ascii="Arial" w:hAnsi="Arial" w:cs="Arial"/>
          <w:b/>
          <w:sz w:val="20"/>
          <w:szCs w:val="20"/>
        </w:rPr>
      </w:pPr>
      <w:r w:rsidRPr="00874D2E">
        <w:rPr>
          <w:rFonts w:ascii="Arial" w:hAnsi="Arial" w:cs="Arial"/>
          <w:b/>
          <w:sz w:val="20"/>
          <w:szCs w:val="20"/>
        </w:rPr>
        <w:t xml:space="preserve">§ 1. </w:t>
      </w:r>
    </w:p>
    <w:p w14:paraId="6546E8D3" w14:textId="77777777" w:rsidR="008D4842" w:rsidRPr="00874D2E" w:rsidRDefault="008D4842" w:rsidP="008D4842">
      <w:pPr>
        <w:jc w:val="center"/>
        <w:rPr>
          <w:rFonts w:ascii="Arial" w:hAnsi="Arial" w:cs="Arial"/>
          <w:b/>
          <w:sz w:val="20"/>
          <w:szCs w:val="20"/>
        </w:rPr>
      </w:pPr>
    </w:p>
    <w:p w14:paraId="6C5EC223" w14:textId="77777777" w:rsidR="0047340C" w:rsidRDefault="001B76FF" w:rsidP="008D4842">
      <w:pPr>
        <w:rPr>
          <w:rFonts w:ascii="Arial" w:hAnsi="Arial" w:cs="Arial"/>
          <w:sz w:val="20"/>
          <w:szCs w:val="20"/>
        </w:rPr>
      </w:pPr>
      <w:r w:rsidRPr="003C77C0">
        <w:rPr>
          <w:rFonts w:ascii="Arial" w:hAnsi="Arial" w:cs="Arial"/>
          <w:sz w:val="20"/>
          <w:szCs w:val="20"/>
        </w:rPr>
        <w:t xml:space="preserve">1. Usługobiorca oświadcza, że jest prawym opiekunem dziecka. </w:t>
      </w:r>
    </w:p>
    <w:p w14:paraId="0A4AB09B" w14:textId="77777777" w:rsidR="005443E7" w:rsidRPr="003C77C0" w:rsidRDefault="005443E7" w:rsidP="008D4842">
      <w:pPr>
        <w:rPr>
          <w:rFonts w:ascii="Arial" w:hAnsi="Arial" w:cs="Arial"/>
          <w:sz w:val="20"/>
          <w:szCs w:val="20"/>
        </w:rPr>
      </w:pPr>
    </w:p>
    <w:p w14:paraId="6E65CF65" w14:textId="4E6657D2" w:rsidR="008D4842" w:rsidRDefault="001B76FF" w:rsidP="008D4842">
      <w:pPr>
        <w:tabs>
          <w:tab w:val="left" w:leader="dot" w:pos="8080"/>
        </w:tabs>
        <w:ind w:left="284" w:hanging="284"/>
        <w:rPr>
          <w:rFonts w:ascii="Arial" w:hAnsi="Arial" w:cs="Arial"/>
          <w:sz w:val="20"/>
          <w:szCs w:val="20"/>
        </w:rPr>
      </w:pPr>
      <w:r w:rsidRPr="003C77C0">
        <w:rPr>
          <w:rFonts w:ascii="Arial" w:hAnsi="Arial" w:cs="Arial"/>
          <w:sz w:val="20"/>
          <w:szCs w:val="20"/>
        </w:rPr>
        <w:t>2. Niniejsza umowa została zawarta pomiędzy w/w</w:t>
      </w:r>
      <w:r w:rsidR="00B06ED0" w:rsidRPr="003C77C0">
        <w:rPr>
          <w:rFonts w:ascii="Arial" w:hAnsi="Arial" w:cs="Arial"/>
          <w:sz w:val="20"/>
          <w:szCs w:val="20"/>
        </w:rPr>
        <w:t xml:space="preserve"> str</w:t>
      </w:r>
      <w:r w:rsidR="003A6296">
        <w:rPr>
          <w:rFonts w:ascii="Arial" w:hAnsi="Arial" w:cs="Arial"/>
          <w:sz w:val="20"/>
          <w:szCs w:val="20"/>
        </w:rPr>
        <w:t xml:space="preserve">onami i dotyczy okresu od </w:t>
      </w:r>
      <w:r w:rsidR="003A6296">
        <w:rPr>
          <w:rFonts w:ascii="Arial" w:hAnsi="Arial" w:cs="Arial"/>
          <w:sz w:val="20"/>
          <w:szCs w:val="20"/>
        </w:rPr>
        <w:br/>
      </w:r>
      <w:r w:rsidR="006E51E3">
        <w:rPr>
          <w:rFonts w:ascii="Arial" w:hAnsi="Arial" w:cs="Arial"/>
          <w:b/>
          <w:sz w:val="20"/>
          <w:szCs w:val="20"/>
        </w:rPr>
        <w:t>0</w:t>
      </w:r>
      <w:r w:rsidR="00C76365">
        <w:rPr>
          <w:rFonts w:ascii="Arial" w:hAnsi="Arial" w:cs="Arial"/>
          <w:b/>
          <w:sz w:val="20"/>
          <w:szCs w:val="20"/>
        </w:rPr>
        <w:t>1</w:t>
      </w:r>
      <w:r w:rsidR="006E51E3">
        <w:rPr>
          <w:rFonts w:ascii="Arial" w:hAnsi="Arial" w:cs="Arial"/>
          <w:b/>
          <w:sz w:val="20"/>
          <w:szCs w:val="20"/>
        </w:rPr>
        <w:t>.08.</w:t>
      </w:r>
      <w:r w:rsidR="00C76365">
        <w:rPr>
          <w:rFonts w:ascii="Arial" w:hAnsi="Arial" w:cs="Arial"/>
          <w:b/>
          <w:sz w:val="20"/>
          <w:szCs w:val="20"/>
        </w:rPr>
        <w:t>20</w:t>
      </w:r>
      <w:r w:rsidR="00542DC5">
        <w:rPr>
          <w:rFonts w:ascii="Arial" w:hAnsi="Arial" w:cs="Arial"/>
          <w:b/>
          <w:sz w:val="20"/>
          <w:szCs w:val="20"/>
        </w:rPr>
        <w:t>20</w:t>
      </w:r>
      <w:r w:rsidR="0004673B" w:rsidRPr="0004673B">
        <w:rPr>
          <w:rFonts w:ascii="Arial" w:hAnsi="Arial" w:cs="Arial"/>
          <w:b/>
          <w:sz w:val="20"/>
          <w:szCs w:val="20"/>
        </w:rPr>
        <w:t>r.</w:t>
      </w:r>
      <w:r w:rsidR="00B06ED0" w:rsidRPr="0004673B">
        <w:rPr>
          <w:rFonts w:ascii="Arial" w:hAnsi="Arial" w:cs="Arial"/>
          <w:b/>
          <w:sz w:val="20"/>
          <w:szCs w:val="20"/>
        </w:rPr>
        <w:t xml:space="preserve"> do  01.08.20</w:t>
      </w:r>
      <w:r w:rsidR="00542DC5">
        <w:rPr>
          <w:rFonts w:ascii="Arial" w:hAnsi="Arial" w:cs="Arial"/>
          <w:b/>
          <w:sz w:val="20"/>
          <w:szCs w:val="20"/>
        </w:rPr>
        <w:t>21</w:t>
      </w:r>
      <w:r w:rsidR="00B06ED0" w:rsidRPr="0004673B">
        <w:rPr>
          <w:rFonts w:ascii="Arial" w:hAnsi="Arial" w:cs="Arial"/>
          <w:b/>
          <w:sz w:val="20"/>
          <w:szCs w:val="20"/>
        </w:rPr>
        <w:t>r.</w:t>
      </w:r>
      <w:r w:rsidRPr="003C77C0">
        <w:rPr>
          <w:rFonts w:ascii="Arial" w:hAnsi="Arial" w:cs="Arial"/>
          <w:sz w:val="20"/>
          <w:szCs w:val="20"/>
        </w:rPr>
        <w:t xml:space="preserve">   </w:t>
      </w:r>
      <w:r w:rsidR="00C76365">
        <w:rPr>
          <w:rFonts w:ascii="Arial" w:hAnsi="Arial" w:cs="Arial"/>
          <w:sz w:val="20"/>
          <w:szCs w:val="20"/>
        </w:rPr>
        <w:t>lub</w:t>
      </w:r>
      <w:r w:rsidR="008D4842">
        <w:rPr>
          <w:rFonts w:ascii="Arial" w:hAnsi="Arial" w:cs="Arial"/>
          <w:sz w:val="20"/>
          <w:szCs w:val="20"/>
        </w:rPr>
        <w:tab/>
      </w:r>
    </w:p>
    <w:p w14:paraId="52D25285" w14:textId="77777777" w:rsidR="001D0EC3" w:rsidRDefault="001D0EC3" w:rsidP="008D4842">
      <w:pPr>
        <w:ind w:left="284" w:hanging="284"/>
        <w:rPr>
          <w:rFonts w:ascii="Arial" w:hAnsi="Arial" w:cs="Arial"/>
          <w:sz w:val="20"/>
          <w:szCs w:val="20"/>
        </w:rPr>
      </w:pPr>
    </w:p>
    <w:p w14:paraId="69B4A9D5" w14:textId="77777777" w:rsidR="0047340C" w:rsidRDefault="001B76FF" w:rsidP="008D4842">
      <w:pPr>
        <w:ind w:left="284" w:hanging="284"/>
        <w:rPr>
          <w:rFonts w:ascii="Arial" w:hAnsi="Arial" w:cs="Arial"/>
          <w:bCs/>
          <w:sz w:val="20"/>
          <w:szCs w:val="20"/>
        </w:rPr>
      </w:pPr>
      <w:r w:rsidRPr="003C77C0">
        <w:rPr>
          <w:rFonts w:ascii="Arial" w:hAnsi="Arial" w:cs="Arial"/>
          <w:sz w:val="20"/>
          <w:szCs w:val="20"/>
        </w:rPr>
        <w:t xml:space="preserve">3. Przedmiotem umowy jest świadczenie usług opiekuńczo-wychowawczych w Przedszkolu     Niepublicznym </w:t>
      </w:r>
      <w:r w:rsidR="00B31D46" w:rsidRPr="003C77C0">
        <w:rPr>
          <w:rFonts w:ascii="Arial" w:hAnsi="Arial" w:cs="Arial"/>
          <w:bCs/>
          <w:sz w:val="20"/>
          <w:szCs w:val="20"/>
        </w:rPr>
        <w:t>Promyczek.</w:t>
      </w:r>
    </w:p>
    <w:p w14:paraId="52E43156" w14:textId="77777777" w:rsidR="008D4842" w:rsidRPr="003C77C0" w:rsidRDefault="008D4842" w:rsidP="008D4842">
      <w:pPr>
        <w:ind w:left="284" w:hanging="284"/>
        <w:rPr>
          <w:rFonts w:ascii="Arial" w:hAnsi="Arial" w:cs="Arial"/>
          <w:bCs/>
          <w:sz w:val="20"/>
          <w:szCs w:val="20"/>
        </w:rPr>
      </w:pPr>
    </w:p>
    <w:p w14:paraId="17458BBC" w14:textId="77777777" w:rsidR="0047340C" w:rsidRDefault="001B76FF" w:rsidP="008D4842">
      <w:pPr>
        <w:jc w:val="center"/>
        <w:rPr>
          <w:rFonts w:ascii="Arial" w:hAnsi="Arial" w:cs="Arial"/>
          <w:b/>
          <w:sz w:val="20"/>
          <w:szCs w:val="20"/>
        </w:rPr>
      </w:pPr>
      <w:r w:rsidRPr="00874D2E">
        <w:rPr>
          <w:rFonts w:ascii="Arial" w:hAnsi="Arial" w:cs="Arial"/>
          <w:b/>
          <w:sz w:val="20"/>
          <w:szCs w:val="20"/>
        </w:rPr>
        <w:t xml:space="preserve">§ 2. </w:t>
      </w:r>
    </w:p>
    <w:p w14:paraId="620E5674" w14:textId="77777777" w:rsidR="008D4842" w:rsidRPr="00874D2E" w:rsidRDefault="008D4842" w:rsidP="008D4842">
      <w:pPr>
        <w:jc w:val="center"/>
        <w:rPr>
          <w:rFonts w:ascii="Arial" w:hAnsi="Arial" w:cs="Arial"/>
          <w:b/>
          <w:sz w:val="20"/>
          <w:szCs w:val="20"/>
        </w:rPr>
      </w:pPr>
    </w:p>
    <w:p w14:paraId="5B1791F5" w14:textId="77777777" w:rsidR="0047340C" w:rsidRPr="003C77C0" w:rsidRDefault="001B76FF" w:rsidP="008D4842">
      <w:pPr>
        <w:ind w:left="284" w:hanging="284"/>
        <w:rPr>
          <w:rFonts w:ascii="Arial" w:hAnsi="Arial" w:cs="Arial"/>
          <w:sz w:val="20"/>
          <w:szCs w:val="20"/>
        </w:rPr>
      </w:pPr>
      <w:r w:rsidRPr="003C77C0">
        <w:rPr>
          <w:rFonts w:ascii="Arial" w:hAnsi="Arial" w:cs="Arial"/>
          <w:sz w:val="20"/>
          <w:szCs w:val="20"/>
        </w:rPr>
        <w:t>1. Zasady organizacji Przedszkola oraz rekrutacji dzieci określa statut i obowiązujący regulamin przedszkola.</w:t>
      </w:r>
    </w:p>
    <w:p w14:paraId="32473A79" w14:textId="77777777" w:rsidR="008D4842" w:rsidRDefault="008D4842" w:rsidP="008D4842">
      <w:pPr>
        <w:ind w:left="284" w:hanging="284"/>
        <w:rPr>
          <w:rFonts w:ascii="Arial" w:hAnsi="Arial" w:cs="Arial"/>
          <w:sz w:val="20"/>
          <w:szCs w:val="20"/>
        </w:rPr>
      </w:pPr>
    </w:p>
    <w:p w14:paraId="719AFEF5" w14:textId="77777777" w:rsidR="0047340C" w:rsidRDefault="008D4842" w:rsidP="008D4842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1B76FF" w:rsidRPr="003C77C0">
        <w:rPr>
          <w:rFonts w:ascii="Arial" w:hAnsi="Arial" w:cs="Arial"/>
          <w:sz w:val="20"/>
          <w:szCs w:val="20"/>
        </w:rPr>
        <w:t xml:space="preserve">Dokumenty aktualnie obowiązujące są dostępne u Dyrekcji przedszkola </w:t>
      </w:r>
      <w:r w:rsidR="00B31D46" w:rsidRPr="003C77C0">
        <w:rPr>
          <w:rFonts w:ascii="Arial" w:hAnsi="Arial" w:cs="Arial"/>
          <w:sz w:val="20"/>
          <w:szCs w:val="20"/>
        </w:rPr>
        <w:t>.</w:t>
      </w:r>
    </w:p>
    <w:p w14:paraId="6233F663" w14:textId="77777777" w:rsidR="008D4842" w:rsidRPr="003C77C0" w:rsidRDefault="008D4842" w:rsidP="008D4842">
      <w:pPr>
        <w:ind w:left="284" w:hanging="284"/>
        <w:rPr>
          <w:rFonts w:ascii="Arial" w:hAnsi="Arial" w:cs="Arial"/>
          <w:sz w:val="20"/>
          <w:szCs w:val="20"/>
          <w:u w:val="single"/>
        </w:rPr>
      </w:pPr>
    </w:p>
    <w:p w14:paraId="7E8017B1" w14:textId="77777777" w:rsidR="0047340C" w:rsidRDefault="001B76FF" w:rsidP="008D4842">
      <w:pPr>
        <w:jc w:val="center"/>
        <w:rPr>
          <w:rFonts w:ascii="Arial" w:hAnsi="Arial" w:cs="Arial"/>
          <w:b/>
          <w:sz w:val="20"/>
          <w:szCs w:val="20"/>
        </w:rPr>
      </w:pPr>
      <w:r w:rsidRPr="00874D2E">
        <w:rPr>
          <w:rFonts w:ascii="Arial" w:hAnsi="Arial" w:cs="Arial"/>
          <w:b/>
          <w:sz w:val="20"/>
          <w:szCs w:val="20"/>
        </w:rPr>
        <w:t xml:space="preserve">§ 3. </w:t>
      </w:r>
    </w:p>
    <w:p w14:paraId="1319D871" w14:textId="77777777" w:rsidR="008D4842" w:rsidRPr="00874D2E" w:rsidRDefault="008D4842" w:rsidP="008D4842">
      <w:pPr>
        <w:jc w:val="center"/>
        <w:rPr>
          <w:rFonts w:ascii="Arial" w:hAnsi="Arial" w:cs="Arial"/>
          <w:b/>
          <w:sz w:val="20"/>
          <w:szCs w:val="20"/>
        </w:rPr>
      </w:pPr>
    </w:p>
    <w:p w14:paraId="61911355" w14:textId="77777777" w:rsidR="0047340C" w:rsidRPr="003C77C0" w:rsidRDefault="001B76FF" w:rsidP="008D4842">
      <w:pPr>
        <w:rPr>
          <w:rFonts w:ascii="Arial" w:hAnsi="Arial" w:cs="Arial"/>
          <w:sz w:val="20"/>
          <w:szCs w:val="20"/>
        </w:rPr>
      </w:pPr>
      <w:r w:rsidRPr="003C77C0">
        <w:rPr>
          <w:rFonts w:ascii="Arial" w:hAnsi="Arial" w:cs="Arial"/>
          <w:sz w:val="20"/>
          <w:szCs w:val="20"/>
        </w:rPr>
        <w:t xml:space="preserve">1. Usługi świadczone w Przedszkolu </w:t>
      </w:r>
      <w:r w:rsidR="00B31D46" w:rsidRPr="003C77C0">
        <w:rPr>
          <w:rFonts w:ascii="Arial" w:hAnsi="Arial" w:cs="Arial"/>
          <w:bCs/>
          <w:sz w:val="20"/>
          <w:szCs w:val="20"/>
        </w:rPr>
        <w:t>Promyczek</w:t>
      </w:r>
      <w:r w:rsidRPr="003C77C0">
        <w:rPr>
          <w:rFonts w:ascii="Arial" w:hAnsi="Arial" w:cs="Arial"/>
          <w:sz w:val="20"/>
          <w:szCs w:val="20"/>
        </w:rPr>
        <w:t xml:space="preserve"> są odpłatne.</w:t>
      </w:r>
    </w:p>
    <w:p w14:paraId="159F8B22" w14:textId="77777777" w:rsidR="001D0EC3" w:rsidRDefault="001D0EC3" w:rsidP="008D4842">
      <w:pPr>
        <w:rPr>
          <w:rFonts w:ascii="Arial" w:hAnsi="Arial" w:cs="Arial"/>
          <w:sz w:val="20"/>
          <w:szCs w:val="20"/>
        </w:rPr>
      </w:pPr>
    </w:p>
    <w:p w14:paraId="24A9565E" w14:textId="3A4F10E1" w:rsidR="0047340C" w:rsidRDefault="001B76FF" w:rsidP="008D4842">
      <w:pPr>
        <w:rPr>
          <w:rFonts w:ascii="Arial" w:hAnsi="Arial" w:cs="Arial"/>
          <w:sz w:val="20"/>
          <w:szCs w:val="20"/>
        </w:rPr>
      </w:pPr>
      <w:r w:rsidRPr="003C77C0">
        <w:rPr>
          <w:rFonts w:ascii="Arial" w:hAnsi="Arial" w:cs="Arial"/>
          <w:sz w:val="20"/>
          <w:szCs w:val="20"/>
        </w:rPr>
        <w:t>2. Odp</w:t>
      </w:r>
      <w:r w:rsidR="00421A94">
        <w:rPr>
          <w:rFonts w:ascii="Arial" w:hAnsi="Arial" w:cs="Arial"/>
          <w:sz w:val="20"/>
          <w:szCs w:val="20"/>
        </w:rPr>
        <w:t xml:space="preserve">łatność w roku przedszkolnym </w:t>
      </w:r>
      <w:r w:rsidR="00C76365" w:rsidRPr="00C76365">
        <w:rPr>
          <w:rFonts w:ascii="Arial" w:hAnsi="Arial" w:cs="Arial"/>
          <w:b/>
          <w:sz w:val="20"/>
          <w:szCs w:val="20"/>
        </w:rPr>
        <w:t>20</w:t>
      </w:r>
      <w:r w:rsidR="00542DC5">
        <w:rPr>
          <w:rFonts w:ascii="Arial" w:hAnsi="Arial" w:cs="Arial"/>
          <w:b/>
          <w:sz w:val="20"/>
          <w:szCs w:val="20"/>
        </w:rPr>
        <w:t>20</w:t>
      </w:r>
      <w:r w:rsidR="006E51E3">
        <w:rPr>
          <w:rFonts w:ascii="Arial" w:hAnsi="Arial" w:cs="Arial"/>
          <w:b/>
          <w:sz w:val="20"/>
          <w:szCs w:val="20"/>
        </w:rPr>
        <w:t>/20</w:t>
      </w:r>
      <w:r w:rsidR="00542DC5">
        <w:rPr>
          <w:rFonts w:ascii="Arial" w:hAnsi="Arial" w:cs="Arial"/>
          <w:b/>
          <w:sz w:val="20"/>
          <w:szCs w:val="20"/>
        </w:rPr>
        <w:t>21</w:t>
      </w:r>
      <w:r w:rsidRPr="003C77C0">
        <w:rPr>
          <w:rFonts w:ascii="Arial" w:hAnsi="Arial" w:cs="Arial"/>
          <w:sz w:val="20"/>
          <w:szCs w:val="20"/>
        </w:rPr>
        <w:t xml:space="preserve"> to: </w:t>
      </w:r>
    </w:p>
    <w:p w14:paraId="0F6324C6" w14:textId="6C3DAD2F" w:rsidR="00835C15" w:rsidRDefault="00835C15" w:rsidP="008D484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        2.1</w:t>
      </w:r>
      <w:r w:rsidRPr="00835C15">
        <w:rPr>
          <w:rFonts w:ascii="Arial" w:hAnsi="Arial" w:cs="Arial"/>
          <w:b/>
          <w:sz w:val="20"/>
          <w:szCs w:val="20"/>
        </w:rPr>
        <w:t xml:space="preserve">. </w:t>
      </w:r>
      <w:r w:rsidRPr="001D0EC3">
        <w:rPr>
          <w:rFonts w:ascii="Arial" w:hAnsi="Arial" w:cs="Arial"/>
          <w:sz w:val="20"/>
          <w:szCs w:val="20"/>
        </w:rPr>
        <w:t>Opłata wpisowa do przedszkola wynosi</w:t>
      </w:r>
      <w:r>
        <w:rPr>
          <w:rFonts w:ascii="Arial" w:hAnsi="Arial" w:cs="Arial"/>
          <w:sz w:val="20"/>
          <w:szCs w:val="20"/>
        </w:rPr>
        <w:t xml:space="preserve"> </w:t>
      </w:r>
      <w:r w:rsidR="00C76365" w:rsidRPr="001D0EC3">
        <w:rPr>
          <w:rFonts w:ascii="Arial" w:hAnsi="Arial" w:cs="Arial"/>
          <w:b/>
          <w:sz w:val="20"/>
          <w:szCs w:val="20"/>
        </w:rPr>
        <w:t>1</w:t>
      </w:r>
      <w:r w:rsidR="00542DC5">
        <w:rPr>
          <w:rFonts w:ascii="Arial" w:hAnsi="Arial" w:cs="Arial"/>
          <w:b/>
          <w:sz w:val="20"/>
          <w:szCs w:val="20"/>
        </w:rPr>
        <w:t>60</w:t>
      </w:r>
      <w:r w:rsidRPr="001D0EC3">
        <w:rPr>
          <w:rFonts w:ascii="Arial" w:hAnsi="Arial" w:cs="Arial"/>
          <w:b/>
          <w:sz w:val="20"/>
          <w:szCs w:val="20"/>
        </w:rPr>
        <w:t xml:space="preserve"> PLN </w:t>
      </w:r>
      <w:r w:rsidRPr="001D0EC3">
        <w:rPr>
          <w:rFonts w:ascii="Arial" w:hAnsi="Arial" w:cs="Arial"/>
          <w:sz w:val="20"/>
          <w:szCs w:val="20"/>
        </w:rPr>
        <w:t>i płatna jest w dniu złożenia karty</w:t>
      </w:r>
      <w:r>
        <w:rPr>
          <w:rFonts w:ascii="Arial" w:hAnsi="Arial" w:cs="Arial"/>
          <w:sz w:val="20"/>
          <w:szCs w:val="20"/>
        </w:rPr>
        <w:t>.</w:t>
      </w:r>
    </w:p>
    <w:p w14:paraId="6986847D" w14:textId="77777777" w:rsidR="00835C15" w:rsidRPr="00835C15" w:rsidRDefault="00835C15" w:rsidP="008D4842">
      <w:pPr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5443E7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W przypadku rezygnacji z umowy wpisowe przepada, a w przypadku pozostawienia </w:t>
      </w:r>
      <w:r w:rsidR="005443E7">
        <w:rPr>
          <w:rFonts w:ascii="Arial" w:hAnsi="Arial" w:cs="Arial"/>
          <w:sz w:val="20"/>
          <w:szCs w:val="20"/>
        </w:rPr>
        <w:br/>
        <w:t xml:space="preserve">       </w:t>
      </w:r>
      <w:r>
        <w:rPr>
          <w:rFonts w:ascii="Arial" w:hAnsi="Arial" w:cs="Arial"/>
          <w:sz w:val="20"/>
          <w:szCs w:val="20"/>
        </w:rPr>
        <w:t>dziecka w naszej placówce</w:t>
      </w:r>
      <w:r w:rsidR="008A669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kwota ta pokrywa czesne za 1 miesiąc pobytu w Przedszkolu. </w:t>
      </w:r>
    </w:p>
    <w:p w14:paraId="689590F7" w14:textId="333CA0F3" w:rsidR="0047340C" w:rsidRPr="003A6296" w:rsidRDefault="00835C15" w:rsidP="008D4842">
      <w:pPr>
        <w:ind w:left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</w:t>
      </w:r>
      <w:r w:rsidR="001B76FF" w:rsidRPr="003C77C0">
        <w:rPr>
          <w:rFonts w:ascii="Arial" w:hAnsi="Arial" w:cs="Arial"/>
          <w:sz w:val="20"/>
          <w:szCs w:val="20"/>
        </w:rPr>
        <w:t xml:space="preserve">. Miesięczne czesne w roku </w:t>
      </w:r>
      <w:r w:rsidR="001B76FF" w:rsidRPr="00F272D6">
        <w:rPr>
          <w:rFonts w:ascii="Arial" w:hAnsi="Arial" w:cs="Arial"/>
          <w:b/>
          <w:sz w:val="20"/>
          <w:szCs w:val="20"/>
        </w:rPr>
        <w:t>.</w:t>
      </w:r>
      <w:r w:rsidR="00C76365" w:rsidRPr="00F272D6">
        <w:rPr>
          <w:rFonts w:ascii="Arial" w:hAnsi="Arial" w:cs="Arial"/>
          <w:b/>
          <w:sz w:val="20"/>
          <w:szCs w:val="20"/>
        </w:rPr>
        <w:t>20</w:t>
      </w:r>
      <w:r w:rsidR="00542DC5">
        <w:rPr>
          <w:rFonts w:ascii="Arial" w:hAnsi="Arial" w:cs="Arial"/>
          <w:b/>
          <w:sz w:val="20"/>
          <w:szCs w:val="20"/>
        </w:rPr>
        <w:t>20</w:t>
      </w:r>
      <w:r w:rsidR="00C76365" w:rsidRPr="00F272D6">
        <w:rPr>
          <w:rFonts w:ascii="Arial" w:hAnsi="Arial" w:cs="Arial"/>
          <w:b/>
          <w:sz w:val="20"/>
          <w:szCs w:val="20"/>
        </w:rPr>
        <w:t>/20</w:t>
      </w:r>
      <w:r w:rsidR="00542DC5">
        <w:rPr>
          <w:rFonts w:ascii="Arial" w:hAnsi="Arial" w:cs="Arial"/>
          <w:b/>
          <w:sz w:val="20"/>
          <w:szCs w:val="20"/>
        </w:rPr>
        <w:t>21</w:t>
      </w:r>
      <w:r w:rsidR="001B76FF" w:rsidRPr="003C77C0">
        <w:rPr>
          <w:rFonts w:ascii="Arial" w:hAnsi="Arial" w:cs="Arial"/>
          <w:sz w:val="20"/>
          <w:szCs w:val="20"/>
        </w:rPr>
        <w:t xml:space="preserve"> wynos</w:t>
      </w:r>
      <w:r w:rsidR="001B76FF" w:rsidRPr="003C77C0">
        <w:rPr>
          <w:rFonts w:ascii="Arial" w:hAnsi="Arial" w:cs="Arial"/>
          <w:b/>
          <w:sz w:val="20"/>
          <w:szCs w:val="20"/>
        </w:rPr>
        <w:t>i</w:t>
      </w:r>
      <w:r w:rsidR="00B06ED0" w:rsidRPr="003C77C0">
        <w:rPr>
          <w:rFonts w:ascii="Arial" w:hAnsi="Arial" w:cs="Arial"/>
          <w:b/>
          <w:sz w:val="20"/>
          <w:szCs w:val="20"/>
        </w:rPr>
        <w:t xml:space="preserve"> </w:t>
      </w:r>
      <w:r w:rsidR="00C76365">
        <w:rPr>
          <w:rFonts w:ascii="Arial" w:hAnsi="Arial" w:cs="Arial"/>
          <w:b/>
          <w:sz w:val="20"/>
          <w:szCs w:val="20"/>
        </w:rPr>
        <w:t>1</w:t>
      </w:r>
      <w:r w:rsidR="00542DC5">
        <w:rPr>
          <w:rFonts w:ascii="Arial" w:hAnsi="Arial" w:cs="Arial"/>
          <w:b/>
          <w:sz w:val="20"/>
          <w:szCs w:val="20"/>
        </w:rPr>
        <w:t>60</w:t>
      </w:r>
      <w:r w:rsidR="006635FA" w:rsidRPr="003C77C0">
        <w:rPr>
          <w:rFonts w:ascii="Arial" w:hAnsi="Arial" w:cs="Arial"/>
          <w:b/>
          <w:sz w:val="20"/>
          <w:szCs w:val="20"/>
        </w:rPr>
        <w:t>.</w:t>
      </w:r>
      <w:r w:rsidR="006635FA" w:rsidRPr="003C77C0">
        <w:rPr>
          <w:rFonts w:ascii="Arial" w:hAnsi="Arial" w:cs="Arial"/>
          <w:sz w:val="20"/>
          <w:szCs w:val="20"/>
        </w:rPr>
        <w:t xml:space="preserve"> PLN</w:t>
      </w:r>
      <w:r w:rsidR="005443E7">
        <w:rPr>
          <w:rFonts w:ascii="Arial" w:hAnsi="Arial" w:cs="Arial"/>
          <w:sz w:val="20"/>
          <w:szCs w:val="20"/>
        </w:rPr>
        <w:br/>
        <w:t xml:space="preserve">        w</w:t>
      </w:r>
      <w:r w:rsidR="00495A40" w:rsidRPr="003C77C0">
        <w:rPr>
          <w:rFonts w:ascii="Arial" w:hAnsi="Arial" w:cs="Arial"/>
          <w:sz w:val="20"/>
          <w:szCs w:val="20"/>
        </w:rPr>
        <w:t xml:space="preserve"> przypadku nieobecności dziecka czesne nie podlega zwrotowi.</w:t>
      </w:r>
      <w:r w:rsidR="005443E7">
        <w:rPr>
          <w:rFonts w:ascii="Arial" w:hAnsi="Arial" w:cs="Arial"/>
          <w:sz w:val="20"/>
          <w:szCs w:val="20"/>
        </w:rPr>
        <w:br/>
        <w:t xml:space="preserve">       </w:t>
      </w:r>
      <w:r w:rsidR="00EC47FA">
        <w:rPr>
          <w:rFonts w:ascii="Arial" w:hAnsi="Arial" w:cs="Arial"/>
          <w:sz w:val="20"/>
          <w:szCs w:val="20"/>
        </w:rPr>
        <w:t xml:space="preserve"> </w:t>
      </w:r>
      <w:r w:rsidR="005443E7">
        <w:rPr>
          <w:rFonts w:ascii="Arial" w:hAnsi="Arial" w:cs="Arial"/>
          <w:sz w:val="20"/>
          <w:szCs w:val="20"/>
        </w:rPr>
        <w:t>w</w:t>
      </w:r>
      <w:r w:rsidR="003A6296">
        <w:rPr>
          <w:rFonts w:ascii="Arial" w:hAnsi="Arial" w:cs="Arial"/>
          <w:sz w:val="20"/>
          <w:szCs w:val="20"/>
        </w:rPr>
        <w:t xml:space="preserve"> przypadku drugiego dziecka czesne wynosi </w:t>
      </w:r>
      <w:r w:rsidR="00542DC5">
        <w:rPr>
          <w:rFonts w:ascii="Arial" w:hAnsi="Arial" w:cs="Arial"/>
          <w:b/>
          <w:sz w:val="20"/>
          <w:szCs w:val="20"/>
        </w:rPr>
        <w:t>100</w:t>
      </w:r>
      <w:r w:rsidR="00C7636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PLN</w:t>
      </w:r>
    </w:p>
    <w:p w14:paraId="4CE7409A" w14:textId="08FB7AE2" w:rsidR="0047340C" w:rsidRPr="003C77C0" w:rsidRDefault="00B22D98" w:rsidP="008D4842">
      <w:pPr>
        <w:ind w:left="709" w:hanging="3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835C15">
        <w:rPr>
          <w:rFonts w:ascii="Arial" w:hAnsi="Arial" w:cs="Arial"/>
          <w:sz w:val="20"/>
          <w:szCs w:val="20"/>
        </w:rPr>
        <w:t>2.3</w:t>
      </w:r>
      <w:r w:rsidR="001B76FF" w:rsidRPr="003C77C0">
        <w:rPr>
          <w:rFonts w:ascii="Arial" w:hAnsi="Arial" w:cs="Arial"/>
          <w:sz w:val="20"/>
          <w:szCs w:val="20"/>
        </w:rPr>
        <w:t xml:space="preserve">. Dzienna opłata żywieniowa w </w:t>
      </w:r>
      <w:r w:rsidR="00C76365">
        <w:rPr>
          <w:rFonts w:ascii="Arial" w:hAnsi="Arial" w:cs="Arial"/>
          <w:sz w:val="20"/>
          <w:szCs w:val="20"/>
        </w:rPr>
        <w:t xml:space="preserve">roku </w:t>
      </w:r>
      <w:r w:rsidR="00C76365" w:rsidRPr="00F272D6">
        <w:rPr>
          <w:rFonts w:ascii="Arial" w:hAnsi="Arial" w:cs="Arial"/>
          <w:b/>
          <w:sz w:val="20"/>
          <w:szCs w:val="20"/>
        </w:rPr>
        <w:t>20</w:t>
      </w:r>
      <w:r w:rsidR="00542DC5">
        <w:rPr>
          <w:rFonts w:ascii="Arial" w:hAnsi="Arial" w:cs="Arial"/>
          <w:b/>
          <w:sz w:val="20"/>
          <w:szCs w:val="20"/>
        </w:rPr>
        <w:t>20</w:t>
      </w:r>
      <w:r w:rsidR="003A6296" w:rsidRPr="00F272D6">
        <w:rPr>
          <w:rFonts w:ascii="Arial" w:hAnsi="Arial" w:cs="Arial"/>
          <w:b/>
          <w:sz w:val="20"/>
          <w:szCs w:val="20"/>
        </w:rPr>
        <w:t>/20</w:t>
      </w:r>
      <w:r w:rsidR="00542DC5">
        <w:rPr>
          <w:rFonts w:ascii="Arial" w:hAnsi="Arial" w:cs="Arial"/>
          <w:b/>
          <w:sz w:val="20"/>
          <w:szCs w:val="20"/>
        </w:rPr>
        <w:t>21</w:t>
      </w:r>
      <w:r w:rsidR="006635FA" w:rsidRPr="003C77C0">
        <w:rPr>
          <w:rFonts w:ascii="Arial" w:hAnsi="Arial" w:cs="Arial"/>
          <w:sz w:val="20"/>
          <w:szCs w:val="20"/>
        </w:rPr>
        <w:t xml:space="preserve"> wynosi </w:t>
      </w:r>
      <w:r w:rsidR="00542DC5">
        <w:rPr>
          <w:rFonts w:ascii="Arial" w:hAnsi="Arial" w:cs="Arial"/>
          <w:b/>
          <w:sz w:val="20"/>
          <w:szCs w:val="20"/>
        </w:rPr>
        <w:t>11,00</w:t>
      </w:r>
      <w:r w:rsidR="006635FA" w:rsidRPr="00F272D6">
        <w:rPr>
          <w:rFonts w:ascii="Arial" w:hAnsi="Arial" w:cs="Arial"/>
          <w:b/>
          <w:sz w:val="20"/>
          <w:szCs w:val="20"/>
        </w:rPr>
        <w:t xml:space="preserve"> </w:t>
      </w:r>
      <w:r w:rsidR="00874D2E" w:rsidRPr="00F272D6">
        <w:rPr>
          <w:rFonts w:ascii="Arial" w:hAnsi="Arial" w:cs="Arial"/>
          <w:b/>
          <w:sz w:val="20"/>
          <w:szCs w:val="20"/>
        </w:rPr>
        <w:t>PLN</w:t>
      </w:r>
      <w:r w:rsidR="00874D2E">
        <w:rPr>
          <w:rFonts w:ascii="Arial" w:hAnsi="Arial" w:cs="Arial"/>
          <w:sz w:val="20"/>
          <w:szCs w:val="20"/>
        </w:rPr>
        <w:t>.</w:t>
      </w:r>
      <w:r w:rsidR="006635FA" w:rsidRPr="003C77C0">
        <w:rPr>
          <w:rFonts w:ascii="Arial" w:hAnsi="Arial" w:cs="Arial"/>
          <w:sz w:val="20"/>
          <w:szCs w:val="20"/>
        </w:rPr>
        <w:t xml:space="preserve"> </w:t>
      </w:r>
      <w:r w:rsidR="001B76FF" w:rsidRPr="003C77C0">
        <w:rPr>
          <w:rFonts w:ascii="Arial" w:hAnsi="Arial" w:cs="Arial"/>
          <w:sz w:val="20"/>
          <w:szCs w:val="20"/>
        </w:rPr>
        <w:t>Rozliczenie opłaty</w:t>
      </w:r>
      <w:r w:rsidR="005443E7">
        <w:rPr>
          <w:rFonts w:ascii="Arial" w:hAnsi="Arial" w:cs="Arial"/>
          <w:sz w:val="20"/>
          <w:szCs w:val="20"/>
        </w:rPr>
        <w:br/>
        <w:t xml:space="preserve">     </w:t>
      </w:r>
      <w:r w:rsidR="001B76FF" w:rsidRPr="003C77C0">
        <w:rPr>
          <w:rFonts w:ascii="Arial" w:hAnsi="Arial" w:cs="Arial"/>
          <w:sz w:val="20"/>
          <w:szCs w:val="20"/>
        </w:rPr>
        <w:t xml:space="preserve"> </w:t>
      </w:r>
      <w:r w:rsidR="005443E7">
        <w:rPr>
          <w:rFonts w:ascii="Arial" w:hAnsi="Arial" w:cs="Arial"/>
          <w:sz w:val="20"/>
          <w:szCs w:val="20"/>
        </w:rPr>
        <w:t xml:space="preserve"> </w:t>
      </w:r>
      <w:r w:rsidR="001B76FF" w:rsidRPr="003C77C0">
        <w:rPr>
          <w:rFonts w:ascii="Arial" w:hAnsi="Arial" w:cs="Arial"/>
          <w:sz w:val="20"/>
          <w:szCs w:val="20"/>
        </w:rPr>
        <w:t xml:space="preserve">żywieniowej następować będzie na koniec miesiąca rozliczeniowego i zostanie </w:t>
      </w:r>
      <w:r w:rsidR="005443E7">
        <w:rPr>
          <w:rFonts w:ascii="Arial" w:hAnsi="Arial" w:cs="Arial"/>
          <w:sz w:val="20"/>
          <w:szCs w:val="20"/>
        </w:rPr>
        <w:br/>
        <w:t xml:space="preserve">       </w:t>
      </w:r>
      <w:r w:rsidR="001B76FF" w:rsidRPr="003C77C0">
        <w:rPr>
          <w:rFonts w:ascii="Arial" w:hAnsi="Arial" w:cs="Arial"/>
          <w:sz w:val="20"/>
          <w:szCs w:val="20"/>
        </w:rPr>
        <w:t xml:space="preserve">uwzględnione przy naliczaniu opłat za następny miesiąc.  </w:t>
      </w:r>
    </w:p>
    <w:p w14:paraId="5EA62ADC" w14:textId="77777777" w:rsidR="001D0EC3" w:rsidRDefault="001D0EC3" w:rsidP="008D4842">
      <w:pPr>
        <w:rPr>
          <w:rFonts w:ascii="Arial" w:hAnsi="Arial" w:cs="Arial"/>
          <w:sz w:val="20"/>
          <w:szCs w:val="20"/>
        </w:rPr>
      </w:pPr>
    </w:p>
    <w:p w14:paraId="27C72EBD" w14:textId="77777777" w:rsidR="00A355B3" w:rsidRPr="003C77C0" w:rsidRDefault="001B76FF" w:rsidP="008D4842">
      <w:pPr>
        <w:rPr>
          <w:rFonts w:ascii="Arial" w:hAnsi="Arial" w:cs="Arial"/>
          <w:sz w:val="20"/>
          <w:szCs w:val="20"/>
        </w:rPr>
      </w:pPr>
      <w:r w:rsidRPr="003C77C0">
        <w:rPr>
          <w:rFonts w:ascii="Arial" w:hAnsi="Arial" w:cs="Arial"/>
          <w:sz w:val="20"/>
          <w:szCs w:val="20"/>
        </w:rPr>
        <w:t>3. Rodzice zobowiązani są do punktualnego odbierania dziecka z Przedszkola.</w:t>
      </w:r>
      <w:r w:rsidR="00A355B3" w:rsidRPr="003C77C0">
        <w:rPr>
          <w:rFonts w:ascii="Arial" w:hAnsi="Arial" w:cs="Arial"/>
          <w:sz w:val="20"/>
          <w:szCs w:val="20"/>
        </w:rPr>
        <w:t xml:space="preserve"> Czas pracy </w:t>
      </w:r>
      <w:r w:rsidR="005443E7">
        <w:rPr>
          <w:rFonts w:ascii="Arial" w:hAnsi="Arial" w:cs="Arial"/>
          <w:sz w:val="20"/>
          <w:szCs w:val="20"/>
        </w:rPr>
        <w:br/>
        <w:t xml:space="preserve">    </w:t>
      </w:r>
      <w:r w:rsidR="00A355B3" w:rsidRPr="003C77C0">
        <w:rPr>
          <w:rFonts w:ascii="Arial" w:hAnsi="Arial" w:cs="Arial"/>
          <w:sz w:val="20"/>
          <w:szCs w:val="20"/>
        </w:rPr>
        <w:t xml:space="preserve">przedszkola od godz. </w:t>
      </w:r>
      <w:r w:rsidR="0088667B" w:rsidRPr="003C77C0">
        <w:rPr>
          <w:rFonts w:ascii="Arial" w:hAnsi="Arial" w:cs="Arial"/>
          <w:b/>
          <w:sz w:val="20"/>
          <w:szCs w:val="20"/>
        </w:rPr>
        <w:t>6. 30</w:t>
      </w:r>
      <w:r w:rsidR="00A355B3" w:rsidRPr="003C77C0">
        <w:rPr>
          <w:rFonts w:ascii="Arial" w:hAnsi="Arial" w:cs="Arial"/>
          <w:b/>
          <w:sz w:val="20"/>
          <w:szCs w:val="20"/>
        </w:rPr>
        <w:t xml:space="preserve"> -17</w:t>
      </w:r>
      <w:r w:rsidR="00514F76">
        <w:rPr>
          <w:rFonts w:ascii="Arial" w:hAnsi="Arial" w:cs="Arial"/>
          <w:b/>
          <w:sz w:val="20"/>
          <w:szCs w:val="20"/>
        </w:rPr>
        <w:t>.30</w:t>
      </w:r>
      <w:r w:rsidR="00A355B3" w:rsidRPr="003C77C0">
        <w:rPr>
          <w:rFonts w:ascii="Arial" w:hAnsi="Arial" w:cs="Arial"/>
          <w:b/>
          <w:sz w:val="20"/>
          <w:szCs w:val="20"/>
        </w:rPr>
        <w:t xml:space="preserve"> </w:t>
      </w:r>
      <w:r w:rsidR="00A355B3" w:rsidRPr="003C77C0">
        <w:rPr>
          <w:rFonts w:ascii="Arial" w:hAnsi="Arial" w:cs="Arial"/>
          <w:sz w:val="20"/>
          <w:szCs w:val="20"/>
        </w:rPr>
        <w:t xml:space="preserve">, każda kolejna godzina będzie kosztowała  </w:t>
      </w:r>
      <w:r w:rsidR="00A355B3" w:rsidRPr="003C77C0">
        <w:rPr>
          <w:rFonts w:ascii="Arial" w:hAnsi="Arial" w:cs="Arial"/>
          <w:b/>
          <w:sz w:val="20"/>
          <w:szCs w:val="20"/>
        </w:rPr>
        <w:t>20 PLN</w:t>
      </w:r>
      <w:r w:rsidR="00EC47FA">
        <w:rPr>
          <w:rFonts w:ascii="Arial" w:hAnsi="Arial" w:cs="Arial"/>
          <w:sz w:val="20"/>
          <w:szCs w:val="20"/>
        </w:rPr>
        <w:t xml:space="preserve"> </w:t>
      </w:r>
    </w:p>
    <w:p w14:paraId="1F58C2F5" w14:textId="77777777" w:rsidR="001D0EC3" w:rsidRDefault="001D0EC3" w:rsidP="008D4842">
      <w:pPr>
        <w:ind w:left="284" w:hanging="284"/>
        <w:rPr>
          <w:rFonts w:ascii="Arial" w:hAnsi="Arial" w:cs="Arial"/>
          <w:sz w:val="20"/>
          <w:szCs w:val="20"/>
        </w:rPr>
      </w:pPr>
    </w:p>
    <w:p w14:paraId="2B3BF09F" w14:textId="77777777" w:rsidR="0047340C" w:rsidRPr="003C77C0" w:rsidRDefault="001B76FF" w:rsidP="008D4842">
      <w:pPr>
        <w:ind w:left="284" w:hanging="284"/>
        <w:rPr>
          <w:rFonts w:ascii="Arial" w:hAnsi="Arial" w:cs="Arial"/>
          <w:sz w:val="20"/>
          <w:szCs w:val="20"/>
        </w:rPr>
      </w:pPr>
      <w:r w:rsidRPr="003C77C0">
        <w:rPr>
          <w:rFonts w:ascii="Arial" w:hAnsi="Arial" w:cs="Arial"/>
          <w:sz w:val="20"/>
          <w:szCs w:val="20"/>
        </w:rPr>
        <w:t xml:space="preserve">4. Dodatkowo pobierana będzie opłata za obowiązkowe ubezpieczenie oraz opłata za podręczniki . </w:t>
      </w:r>
    </w:p>
    <w:p w14:paraId="358ABF68" w14:textId="77777777" w:rsidR="001D0EC3" w:rsidRDefault="001D0EC3" w:rsidP="008D4842">
      <w:pPr>
        <w:ind w:left="284" w:hanging="284"/>
        <w:rPr>
          <w:rFonts w:ascii="Arial" w:hAnsi="Arial" w:cs="Arial"/>
          <w:sz w:val="20"/>
          <w:szCs w:val="20"/>
        </w:rPr>
      </w:pPr>
    </w:p>
    <w:p w14:paraId="26DDC2BD" w14:textId="77777777" w:rsidR="0047340C" w:rsidRDefault="00B31D46" w:rsidP="008D4842">
      <w:pPr>
        <w:ind w:left="284" w:hanging="284"/>
        <w:rPr>
          <w:rFonts w:ascii="Arial" w:hAnsi="Arial" w:cs="Arial"/>
          <w:sz w:val="20"/>
          <w:szCs w:val="20"/>
        </w:rPr>
      </w:pPr>
      <w:r w:rsidRPr="003C77C0">
        <w:rPr>
          <w:rFonts w:ascii="Arial" w:hAnsi="Arial" w:cs="Arial"/>
          <w:sz w:val="20"/>
          <w:szCs w:val="20"/>
        </w:rPr>
        <w:t xml:space="preserve">5. Opłaty za </w:t>
      </w:r>
      <w:r w:rsidR="001B76FF" w:rsidRPr="003C77C0">
        <w:rPr>
          <w:rFonts w:ascii="Arial" w:hAnsi="Arial" w:cs="Arial"/>
          <w:sz w:val="20"/>
          <w:szCs w:val="20"/>
        </w:rPr>
        <w:t xml:space="preserve"> czesne za rozpoczęty okres rozliczeniowy nie podlegają zwrotowi w przypadku rezygnacji przez Usługobiorcę z usług świadczonych przez Usługodawcę. </w:t>
      </w:r>
    </w:p>
    <w:p w14:paraId="24848ADA" w14:textId="77777777" w:rsidR="008D4842" w:rsidRPr="003C77C0" w:rsidRDefault="008D4842" w:rsidP="008D4842">
      <w:pPr>
        <w:ind w:left="284" w:hanging="284"/>
        <w:rPr>
          <w:rFonts w:ascii="Arial" w:hAnsi="Arial" w:cs="Arial"/>
          <w:sz w:val="20"/>
          <w:szCs w:val="20"/>
        </w:rPr>
      </w:pPr>
    </w:p>
    <w:p w14:paraId="0BCF9DE6" w14:textId="77777777" w:rsidR="0047340C" w:rsidRDefault="001B76FF" w:rsidP="008D4842">
      <w:pPr>
        <w:jc w:val="center"/>
        <w:rPr>
          <w:rFonts w:ascii="Arial" w:hAnsi="Arial" w:cs="Arial"/>
          <w:b/>
          <w:sz w:val="20"/>
          <w:szCs w:val="20"/>
        </w:rPr>
      </w:pPr>
      <w:r w:rsidRPr="00874D2E">
        <w:rPr>
          <w:rFonts w:ascii="Arial" w:hAnsi="Arial" w:cs="Arial"/>
          <w:b/>
          <w:sz w:val="20"/>
          <w:szCs w:val="20"/>
        </w:rPr>
        <w:t xml:space="preserve">§ 4. </w:t>
      </w:r>
    </w:p>
    <w:p w14:paraId="36E925B8" w14:textId="77777777" w:rsidR="008D4842" w:rsidRPr="00874D2E" w:rsidRDefault="008D4842" w:rsidP="008D4842">
      <w:pPr>
        <w:jc w:val="center"/>
        <w:rPr>
          <w:rFonts w:ascii="Arial" w:hAnsi="Arial" w:cs="Arial"/>
          <w:b/>
          <w:sz w:val="20"/>
          <w:szCs w:val="20"/>
        </w:rPr>
      </w:pPr>
    </w:p>
    <w:p w14:paraId="2958E148" w14:textId="77777777" w:rsidR="0047340C" w:rsidRPr="00EC47FA" w:rsidRDefault="001B76FF" w:rsidP="008D4842">
      <w:pPr>
        <w:rPr>
          <w:rFonts w:ascii="Arial" w:hAnsi="Arial" w:cs="Arial"/>
          <w:sz w:val="22"/>
          <w:szCs w:val="22"/>
        </w:rPr>
      </w:pPr>
      <w:r w:rsidRPr="00EC47FA">
        <w:rPr>
          <w:rFonts w:ascii="Arial" w:hAnsi="Arial" w:cs="Arial"/>
          <w:sz w:val="20"/>
          <w:szCs w:val="20"/>
        </w:rPr>
        <w:t>1. Czes</w:t>
      </w:r>
      <w:r w:rsidR="00495A40" w:rsidRPr="00EC47FA">
        <w:rPr>
          <w:rFonts w:ascii="Arial" w:hAnsi="Arial" w:cs="Arial"/>
          <w:sz w:val="20"/>
          <w:szCs w:val="20"/>
        </w:rPr>
        <w:t>ne</w:t>
      </w:r>
      <w:r w:rsidR="00874D2E" w:rsidRPr="00EC47FA">
        <w:rPr>
          <w:rFonts w:ascii="Arial" w:hAnsi="Arial" w:cs="Arial"/>
          <w:sz w:val="20"/>
          <w:szCs w:val="20"/>
        </w:rPr>
        <w:t xml:space="preserve"> i opłatę za wyżywienie</w:t>
      </w:r>
      <w:r w:rsidR="00495A40" w:rsidRPr="00EC47FA">
        <w:rPr>
          <w:rFonts w:ascii="Arial" w:hAnsi="Arial" w:cs="Arial"/>
          <w:sz w:val="20"/>
          <w:szCs w:val="20"/>
        </w:rPr>
        <w:t xml:space="preserve"> należy </w:t>
      </w:r>
      <w:r w:rsidR="006635FA" w:rsidRPr="00EC47FA">
        <w:rPr>
          <w:rFonts w:ascii="Arial" w:hAnsi="Arial" w:cs="Arial"/>
          <w:sz w:val="20"/>
          <w:szCs w:val="20"/>
        </w:rPr>
        <w:t xml:space="preserve">wpłacać do </w:t>
      </w:r>
      <w:r w:rsidR="00874D2E" w:rsidRPr="00EC47FA">
        <w:rPr>
          <w:rFonts w:ascii="Arial" w:hAnsi="Arial" w:cs="Arial"/>
          <w:b/>
          <w:sz w:val="20"/>
          <w:szCs w:val="20"/>
        </w:rPr>
        <w:t>10</w:t>
      </w:r>
      <w:r w:rsidR="006635FA" w:rsidRPr="00EC47FA">
        <w:rPr>
          <w:rFonts w:ascii="Arial" w:hAnsi="Arial" w:cs="Arial"/>
          <w:b/>
          <w:sz w:val="20"/>
          <w:szCs w:val="20"/>
        </w:rPr>
        <w:t xml:space="preserve"> –go</w:t>
      </w:r>
      <w:r w:rsidR="00874D2E" w:rsidRPr="00EC47FA">
        <w:rPr>
          <w:rFonts w:ascii="Arial" w:hAnsi="Arial" w:cs="Arial"/>
          <w:sz w:val="20"/>
          <w:szCs w:val="20"/>
        </w:rPr>
        <w:t xml:space="preserve"> każdego miesiąca na konto bankowe</w:t>
      </w:r>
      <w:r w:rsidR="006635FA" w:rsidRPr="00EC47FA">
        <w:rPr>
          <w:rFonts w:ascii="Arial" w:hAnsi="Arial" w:cs="Arial"/>
          <w:sz w:val="22"/>
          <w:szCs w:val="22"/>
        </w:rPr>
        <w:t xml:space="preserve"> .</w:t>
      </w:r>
    </w:p>
    <w:p w14:paraId="51C74E0A" w14:textId="77777777" w:rsidR="003A6296" w:rsidRDefault="00C76365" w:rsidP="008D4842">
      <w:pPr>
        <w:rPr>
          <w:rFonts w:ascii="Arial" w:hAnsi="Arial" w:cs="Arial"/>
          <w:b/>
          <w:sz w:val="22"/>
          <w:szCs w:val="22"/>
          <w:u w:val="single"/>
        </w:rPr>
      </w:pPr>
      <w:r w:rsidRPr="00EC47FA">
        <w:rPr>
          <w:rFonts w:ascii="Arial" w:hAnsi="Arial" w:cs="Arial"/>
          <w:b/>
          <w:sz w:val="22"/>
          <w:szCs w:val="22"/>
        </w:rPr>
        <w:t xml:space="preserve">                                                  </w:t>
      </w:r>
      <w:r w:rsidR="003A6296" w:rsidRPr="00EC47FA">
        <w:rPr>
          <w:rFonts w:ascii="Arial" w:hAnsi="Arial" w:cs="Arial"/>
          <w:b/>
          <w:sz w:val="22"/>
          <w:szCs w:val="22"/>
          <w:u w:val="single"/>
        </w:rPr>
        <w:t>35 1750 0012 0000 0000 2239 6676</w:t>
      </w:r>
    </w:p>
    <w:p w14:paraId="6609A907" w14:textId="77777777" w:rsidR="005443E7" w:rsidRPr="001D0EC3" w:rsidRDefault="005443E7" w:rsidP="008D4842">
      <w:pPr>
        <w:rPr>
          <w:rFonts w:ascii="Arial" w:hAnsi="Arial" w:cs="Arial"/>
          <w:bCs/>
          <w:sz w:val="22"/>
          <w:szCs w:val="22"/>
        </w:rPr>
      </w:pPr>
    </w:p>
    <w:p w14:paraId="1BA651C1" w14:textId="77777777" w:rsidR="0047340C" w:rsidRDefault="00874D2E" w:rsidP="008D4842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5443E7">
        <w:rPr>
          <w:rFonts w:ascii="Arial" w:hAnsi="Arial" w:cs="Arial"/>
          <w:sz w:val="20"/>
          <w:szCs w:val="20"/>
        </w:rPr>
        <w:t>2.I</w:t>
      </w:r>
      <w:r w:rsidR="001B76FF" w:rsidRPr="005443E7">
        <w:rPr>
          <w:rFonts w:ascii="Arial" w:hAnsi="Arial" w:cs="Arial"/>
          <w:sz w:val="20"/>
          <w:szCs w:val="20"/>
        </w:rPr>
        <w:t>nformacja</w:t>
      </w:r>
      <w:r w:rsidRPr="005443E7">
        <w:rPr>
          <w:rFonts w:ascii="Arial" w:hAnsi="Arial" w:cs="Arial"/>
          <w:sz w:val="20"/>
          <w:szCs w:val="20"/>
        </w:rPr>
        <w:t xml:space="preserve"> o przewidywanej nieobecności dziecka</w:t>
      </w:r>
      <w:r w:rsidR="001B76FF" w:rsidRPr="005443E7">
        <w:rPr>
          <w:rFonts w:ascii="Arial" w:hAnsi="Arial" w:cs="Arial"/>
          <w:sz w:val="20"/>
          <w:szCs w:val="20"/>
        </w:rPr>
        <w:t xml:space="preserve"> powinna być po</w:t>
      </w:r>
      <w:r w:rsidR="00EC47FA" w:rsidRPr="005443E7">
        <w:rPr>
          <w:rFonts w:ascii="Arial" w:hAnsi="Arial" w:cs="Arial"/>
          <w:sz w:val="20"/>
          <w:szCs w:val="20"/>
        </w:rPr>
        <w:t>dana nie później niż</w:t>
      </w:r>
      <w:r w:rsidR="005443E7" w:rsidRPr="005443E7">
        <w:rPr>
          <w:rFonts w:ascii="Arial" w:hAnsi="Arial" w:cs="Arial"/>
          <w:sz w:val="20"/>
          <w:szCs w:val="20"/>
        </w:rPr>
        <w:br/>
        <w:t xml:space="preserve">   </w:t>
      </w:r>
      <w:r w:rsidR="00EC47FA" w:rsidRPr="005443E7">
        <w:rPr>
          <w:rFonts w:ascii="Arial" w:hAnsi="Arial" w:cs="Arial"/>
          <w:sz w:val="20"/>
          <w:szCs w:val="20"/>
        </w:rPr>
        <w:t xml:space="preserve"> przeddzień</w:t>
      </w:r>
      <w:r w:rsidR="009C186F" w:rsidRPr="005443E7">
        <w:rPr>
          <w:rFonts w:ascii="Arial" w:hAnsi="Arial" w:cs="Arial"/>
          <w:sz w:val="20"/>
          <w:szCs w:val="20"/>
        </w:rPr>
        <w:t xml:space="preserve"> </w:t>
      </w:r>
      <w:r w:rsidR="001B76FF" w:rsidRPr="005443E7">
        <w:rPr>
          <w:rFonts w:ascii="Arial" w:hAnsi="Arial" w:cs="Arial"/>
          <w:sz w:val="20"/>
          <w:szCs w:val="20"/>
        </w:rPr>
        <w:t>prze</w:t>
      </w:r>
      <w:r w:rsidR="0004673B" w:rsidRPr="005443E7">
        <w:rPr>
          <w:rFonts w:ascii="Arial" w:hAnsi="Arial" w:cs="Arial"/>
          <w:sz w:val="20"/>
          <w:szCs w:val="20"/>
        </w:rPr>
        <w:t xml:space="preserve">widywanej nieobecności dziecka na </w:t>
      </w:r>
      <w:r w:rsidR="0004673B" w:rsidRPr="005443E7">
        <w:rPr>
          <w:rFonts w:ascii="Arial" w:hAnsi="Arial" w:cs="Arial"/>
          <w:b/>
          <w:sz w:val="20"/>
          <w:szCs w:val="20"/>
        </w:rPr>
        <w:t xml:space="preserve">portalu </w:t>
      </w:r>
      <w:proofErr w:type="spellStart"/>
      <w:r w:rsidR="0004673B" w:rsidRPr="005443E7">
        <w:rPr>
          <w:rFonts w:ascii="Arial" w:hAnsi="Arial" w:cs="Arial"/>
          <w:b/>
          <w:sz w:val="20"/>
          <w:szCs w:val="20"/>
        </w:rPr>
        <w:t>inforodzic</w:t>
      </w:r>
      <w:proofErr w:type="spellEnd"/>
      <w:r w:rsidR="0004673B" w:rsidRPr="005443E7">
        <w:rPr>
          <w:rFonts w:ascii="Arial" w:hAnsi="Arial" w:cs="Arial"/>
          <w:sz w:val="20"/>
          <w:szCs w:val="20"/>
        </w:rPr>
        <w:t>.</w:t>
      </w:r>
      <w:r w:rsidRPr="005443E7">
        <w:rPr>
          <w:rFonts w:ascii="Arial" w:hAnsi="Arial" w:cs="Arial"/>
          <w:sz w:val="20"/>
          <w:szCs w:val="20"/>
        </w:rPr>
        <w:t xml:space="preserve"> </w:t>
      </w:r>
      <w:r w:rsidR="009C186F" w:rsidRPr="005443E7">
        <w:rPr>
          <w:rFonts w:ascii="Arial" w:hAnsi="Arial" w:cs="Arial"/>
          <w:sz w:val="20"/>
          <w:szCs w:val="20"/>
        </w:rPr>
        <w:t xml:space="preserve">  </w:t>
      </w:r>
    </w:p>
    <w:p w14:paraId="569B1548" w14:textId="77777777" w:rsidR="008D4842" w:rsidRPr="005443E7" w:rsidRDefault="008D4842" w:rsidP="008D4842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168C3F87" w14:textId="77777777" w:rsidR="0047340C" w:rsidRDefault="00874D2E" w:rsidP="008D4842">
      <w:pPr>
        <w:jc w:val="center"/>
        <w:rPr>
          <w:rFonts w:ascii="Arial" w:hAnsi="Arial" w:cs="Arial"/>
          <w:b/>
          <w:sz w:val="20"/>
          <w:szCs w:val="20"/>
        </w:rPr>
      </w:pPr>
      <w:r w:rsidRPr="00874D2E">
        <w:rPr>
          <w:rFonts w:ascii="Arial" w:hAnsi="Arial" w:cs="Arial"/>
          <w:b/>
          <w:sz w:val="20"/>
          <w:szCs w:val="20"/>
        </w:rPr>
        <w:t>§ 5</w:t>
      </w:r>
      <w:r w:rsidR="001B76FF" w:rsidRPr="00874D2E">
        <w:rPr>
          <w:rFonts w:ascii="Arial" w:hAnsi="Arial" w:cs="Arial"/>
          <w:b/>
          <w:sz w:val="20"/>
          <w:szCs w:val="20"/>
        </w:rPr>
        <w:t xml:space="preserve">. </w:t>
      </w:r>
    </w:p>
    <w:p w14:paraId="1D6DE5C0" w14:textId="77777777" w:rsidR="008D4842" w:rsidRPr="00874D2E" w:rsidRDefault="008D4842" w:rsidP="008D4842">
      <w:pPr>
        <w:jc w:val="center"/>
        <w:rPr>
          <w:rFonts w:ascii="Arial" w:hAnsi="Arial" w:cs="Arial"/>
          <w:b/>
          <w:sz w:val="20"/>
          <w:szCs w:val="20"/>
        </w:rPr>
      </w:pPr>
    </w:p>
    <w:p w14:paraId="1C13CA13" w14:textId="77777777" w:rsidR="0088667B" w:rsidRPr="009C186F" w:rsidRDefault="006635FA" w:rsidP="008D4842">
      <w:pPr>
        <w:numPr>
          <w:ilvl w:val="0"/>
          <w:numId w:val="2"/>
        </w:numPr>
        <w:tabs>
          <w:tab w:val="left" w:pos="426"/>
        </w:tabs>
        <w:ind w:left="425" w:hanging="357"/>
        <w:rPr>
          <w:rFonts w:ascii="Arial" w:hAnsi="Arial" w:cs="Arial"/>
          <w:sz w:val="20"/>
          <w:szCs w:val="20"/>
        </w:rPr>
      </w:pPr>
      <w:r w:rsidRPr="009C186F">
        <w:rPr>
          <w:rFonts w:ascii="Arial" w:hAnsi="Arial" w:cs="Arial"/>
          <w:sz w:val="20"/>
          <w:szCs w:val="20"/>
        </w:rPr>
        <w:t xml:space="preserve">Przedszkole </w:t>
      </w:r>
      <w:r w:rsidR="002C571A" w:rsidRPr="009C186F">
        <w:rPr>
          <w:rFonts w:ascii="Arial" w:hAnsi="Arial" w:cs="Arial"/>
          <w:sz w:val="20"/>
          <w:szCs w:val="20"/>
        </w:rPr>
        <w:t>pracuje cały rok.</w:t>
      </w:r>
      <w:r w:rsidR="005443E7">
        <w:rPr>
          <w:rFonts w:ascii="Arial" w:hAnsi="Arial" w:cs="Arial"/>
          <w:sz w:val="20"/>
          <w:szCs w:val="20"/>
        </w:rPr>
        <w:t xml:space="preserve"> </w:t>
      </w:r>
      <w:r w:rsidR="002C571A" w:rsidRPr="009C186F">
        <w:rPr>
          <w:rFonts w:ascii="Arial" w:hAnsi="Arial" w:cs="Arial"/>
          <w:sz w:val="20"/>
          <w:szCs w:val="20"/>
        </w:rPr>
        <w:t>R</w:t>
      </w:r>
      <w:r w:rsidR="009C186F" w:rsidRPr="009C186F">
        <w:rPr>
          <w:rFonts w:ascii="Arial" w:hAnsi="Arial" w:cs="Arial"/>
          <w:sz w:val="20"/>
          <w:szCs w:val="20"/>
        </w:rPr>
        <w:t>odzice, którzy rezygnują z uczęszczania do</w:t>
      </w:r>
      <w:r w:rsidR="005443E7">
        <w:rPr>
          <w:rFonts w:ascii="Arial" w:hAnsi="Arial" w:cs="Arial"/>
          <w:sz w:val="20"/>
          <w:szCs w:val="20"/>
        </w:rPr>
        <w:t xml:space="preserve"> przedszkola w </w:t>
      </w:r>
      <w:r w:rsidR="002C571A" w:rsidRPr="009C186F">
        <w:rPr>
          <w:rFonts w:ascii="Arial" w:hAnsi="Arial" w:cs="Arial"/>
          <w:sz w:val="20"/>
          <w:szCs w:val="20"/>
        </w:rPr>
        <w:t>miesiącu lipcu /sierpniu zobo</w:t>
      </w:r>
      <w:r w:rsidR="009C186F" w:rsidRPr="009C186F">
        <w:rPr>
          <w:rFonts w:ascii="Arial" w:hAnsi="Arial" w:cs="Arial"/>
          <w:sz w:val="20"/>
          <w:szCs w:val="20"/>
        </w:rPr>
        <w:t xml:space="preserve">wiązani są wpłacić </w:t>
      </w:r>
      <w:r w:rsidR="009C186F" w:rsidRPr="00BA522F">
        <w:rPr>
          <w:rFonts w:ascii="Arial" w:hAnsi="Arial" w:cs="Arial"/>
          <w:b/>
          <w:sz w:val="20"/>
          <w:szCs w:val="20"/>
        </w:rPr>
        <w:t xml:space="preserve">80 </w:t>
      </w:r>
      <w:r w:rsidR="00BA522F" w:rsidRPr="00BA522F">
        <w:rPr>
          <w:rFonts w:ascii="Arial" w:hAnsi="Arial" w:cs="Arial"/>
          <w:b/>
          <w:sz w:val="20"/>
          <w:szCs w:val="20"/>
        </w:rPr>
        <w:t>PLN</w:t>
      </w:r>
      <w:r w:rsidR="009C186F" w:rsidRPr="009C186F">
        <w:rPr>
          <w:rFonts w:ascii="Arial" w:hAnsi="Arial" w:cs="Arial"/>
          <w:sz w:val="20"/>
          <w:szCs w:val="20"/>
        </w:rPr>
        <w:t xml:space="preserve"> </w:t>
      </w:r>
      <w:r w:rsidR="002C571A" w:rsidRPr="009C186F">
        <w:rPr>
          <w:rFonts w:ascii="Arial" w:hAnsi="Arial" w:cs="Arial"/>
          <w:sz w:val="20"/>
          <w:szCs w:val="20"/>
        </w:rPr>
        <w:t>czesnego</w:t>
      </w:r>
      <w:r w:rsidR="000B041D" w:rsidRPr="009C186F">
        <w:rPr>
          <w:rFonts w:ascii="Arial" w:hAnsi="Arial" w:cs="Arial"/>
          <w:sz w:val="20"/>
          <w:szCs w:val="20"/>
        </w:rPr>
        <w:t>.</w:t>
      </w:r>
      <w:r w:rsidR="003A6296">
        <w:rPr>
          <w:rFonts w:ascii="Arial" w:hAnsi="Arial" w:cs="Arial"/>
          <w:sz w:val="20"/>
          <w:szCs w:val="20"/>
        </w:rPr>
        <w:t xml:space="preserve"> W przypadku drugiego dziecka</w:t>
      </w:r>
      <w:r w:rsidR="009C186F" w:rsidRPr="009C186F">
        <w:rPr>
          <w:rFonts w:ascii="Arial" w:hAnsi="Arial" w:cs="Arial"/>
          <w:sz w:val="20"/>
          <w:szCs w:val="20"/>
        </w:rPr>
        <w:t>,</w:t>
      </w:r>
      <w:r w:rsidR="003A6296">
        <w:rPr>
          <w:rFonts w:ascii="Arial" w:hAnsi="Arial" w:cs="Arial"/>
          <w:sz w:val="20"/>
          <w:szCs w:val="20"/>
        </w:rPr>
        <w:t xml:space="preserve"> kwota ta wynosi </w:t>
      </w:r>
      <w:r w:rsidR="003A6296" w:rsidRPr="00BA522F">
        <w:rPr>
          <w:rFonts w:ascii="Arial" w:hAnsi="Arial" w:cs="Arial"/>
          <w:b/>
          <w:sz w:val="20"/>
          <w:szCs w:val="20"/>
        </w:rPr>
        <w:t>50</w:t>
      </w:r>
      <w:r w:rsidR="00BA522F" w:rsidRPr="00BA522F">
        <w:rPr>
          <w:rFonts w:ascii="Arial" w:hAnsi="Arial" w:cs="Arial"/>
          <w:b/>
          <w:sz w:val="20"/>
          <w:szCs w:val="20"/>
        </w:rPr>
        <w:t xml:space="preserve"> PLN</w:t>
      </w:r>
      <w:r w:rsidR="002C571A" w:rsidRPr="009C186F">
        <w:rPr>
          <w:rFonts w:ascii="Arial" w:hAnsi="Arial" w:cs="Arial"/>
          <w:sz w:val="20"/>
          <w:szCs w:val="20"/>
        </w:rPr>
        <w:t>.</w:t>
      </w:r>
      <w:r w:rsidR="009C186F" w:rsidRPr="009C186F">
        <w:rPr>
          <w:rFonts w:ascii="Arial" w:hAnsi="Arial" w:cs="Arial"/>
          <w:sz w:val="20"/>
          <w:szCs w:val="20"/>
        </w:rPr>
        <w:t xml:space="preserve"> </w:t>
      </w:r>
      <w:r w:rsidR="00A355B3" w:rsidRPr="009C186F">
        <w:rPr>
          <w:rFonts w:ascii="Arial" w:hAnsi="Arial" w:cs="Arial"/>
          <w:sz w:val="20"/>
          <w:szCs w:val="20"/>
        </w:rPr>
        <w:t xml:space="preserve">Wtedy to nie płaci </w:t>
      </w:r>
      <w:r w:rsidR="00C76365">
        <w:rPr>
          <w:rFonts w:ascii="Arial" w:hAnsi="Arial" w:cs="Arial"/>
          <w:sz w:val="20"/>
          <w:szCs w:val="20"/>
        </w:rPr>
        <w:t xml:space="preserve"> się </w:t>
      </w:r>
      <w:r w:rsidR="00A355B3" w:rsidRPr="009C186F">
        <w:rPr>
          <w:rFonts w:ascii="Arial" w:hAnsi="Arial" w:cs="Arial"/>
          <w:sz w:val="20"/>
          <w:szCs w:val="20"/>
        </w:rPr>
        <w:t>za wyżywienie</w:t>
      </w:r>
      <w:r w:rsidR="002C571A" w:rsidRPr="009C186F">
        <w:rPr>
          <w:rFonts w:ascii="Arial" w:hAnsi="Arial" w:cs="Arial"/>
          <w:sz w:val="20"/>
          <w:szCs w:val="20"/>
        </w:rPr>
        <w:t>.</w:t>
      </w:r>
    </w:p>
    <w:p w14:paraId="3E3BEDC7" w14:textId="77777777" w:rsidR="005443E7" w:rsidRDefault="005443E7" w:rsidP="008D4842">
      <w:pPr>
        <w:jc w:val="center"/>
        <w:rPr>
          <w:rFonts w:ascii="Arial" w:hAnsi="Arial" w:cs="Arial"/>
          <w:sz w:val="20"/>
          <w:szCs w:val="20"/>
        </w:rPr>
      </w:pPr>
    </w:p>
    <w:p w14:paraId="1C1DD1F2" w14:textId="77777777" w:rsidR="0047340C" w:rsidRDefault="00514F76" w:rsidP="008D4842">
      <w:pPr>
        <w:jc w:val="center"/>
        <w:rPr>
          <w:rFonts w:ascii="Arial" w:hAnsi="Arial" w:cs="Arial"/>
          <w:b/>
          <w:sz w:val="20"/>
          <w:szCs w:val="20"/>
        </w:rPr>
      </w:pPr>
      <w:r w:rsidRPr="008D4842">
        <w:rPr>
          <w:rFonts w:ascii="Arial" w:hAnsi="Arial" w:cs="Arial"/>
          <w:b/>
          <w:sz w:val="20"/>
          <w:szCs w:val="20"/>
        </w:rPr>
        <w:t>§ 6</w:t>
      </w:r>
      <w:r w:rsidR="001B76FF" w:rsidRPr="008D4842">
        <w:rPr>
          <w:rFonts w:ascii="Arial" w:hAnsi="Arial" w:cs="Arial"/>
          <w:b/>
          <w:sz w:val="20"/>
          <w:szCs w:val="20"/>
        </w:rPr>
        <w:t xml:space="preserve">. </w:t>
      </w:r>
    </w:p>
    <w:p w14:paraId="3F0C04E9" w14:textId="77777777" w:rsidR="008D4842" w:rsidRPr="008D4842" w:rsidRDefault="008D4842" w:rsidP="008D4842">
      <w:pPr>
        <w:jc w:val="center"/>
        <w:rPr>
          <w:rFonts w:ascii="Arial" w:hAnsi="Arial" w:cs="Arial"/>
          <w:b/>
          <w:sz w:val="20"/>
          <w:szCs w:val="20"/>
        </w:rPr>
      </w:pPr>
    </w:p>
    <w:p w14:paraId="4B2529DF" w14:textId="77777777" w:rsidR="00807456" w:rsidRDefault="00116A69" w:rsidP="008D484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1B76FF" w:rsidRPr="003C77C0">
        <w:rPr>
          <w:rFonts w:ascii="Arial" w:hAnsi="Arial" w:cs="Arial"/>
          <w:sz w:val="20"/>
          <w:szCs w:val="20"/>
        </w:rPr>
        <w:t>Przedszkole zobowiązuje się do zapewnienia dziecku</w:t>
      </w:r>
      <w:r>
        <w:rPr>
          <w:rFonts w:ascii="Arial" w:hAnsi="Arial" w:cs="Arial"/>
          <w:sz w:val="20"/>
          <w:szCs w:val="20"/>
        </w:rPr>
        <w:t>:</w:t>
      </w:r>
    </w:p>
    <w:p w14:paraId="6BC437EF" w14:textId="77777777" w:rsidR="001D0EC3" w:rsidRPr="003C77C0" w:rsidRDefault="001D0EC3" w:rsidP="008D4842">
      <w:pPr>
        <w:rPr>
          <w:rFonts w:ascii="Arial" w:hAnsi="Arial" w:cs="Arial"/>
          <w:sz w:val="20"/>
          <w:szCs w:val="20"/>
        </w:rPr>
      </w:pPr>
    </w:p>
    <w:p w14:paraId="61A2C98D" w14:textId="77777777" w:rsidR="0047340C" w:rsidRDefault="001B76FF" w:rsidP="008D4842">
      <w:pPr>
        <w:numPr>
          <w:ilvl w:val="0"/>
          <w:numId w:val="3"/>
        </w:numPr>
        <w:tabs>
          <w:tab w:val="clear" w:pos="720"/>
        </w:tabs>
        <w:ind w:left="426"/>
        <w:rPr>
          <w:rFonts w:ascii="Arial" w:hAnsi="Arial" w:cs="Arial"/>
          <w:sz w:val="20"/>
          <w:szCs w:val="20"/>
        </w:rPr>
      </w:pPr>
      <w:r w:rsidRPr="003C77C0">
        <w:rPr>
          <w:rFonts w:ascii="Arial" w:hAnsi="Arial" w:cs="Arial"/>
          <w:sz w:val="20"/>
          <w:szCs w:val="20"/>
        </w:rPr>
        <w:t xml:space="preserve">Fachowej opieki, </w:t>
      </w:r>
    </w:p>
    <w:p w14:paraId="3D1B1EA2" w14:textId="77777777" w:rsidR="005443E7" w:rsidRDefault="005443E7" w:rsidP="008D4842">
      <w:pPr>
        <w:ind w:left="426"/>
        <w:rPr>
          <w:rFonts w:ascii="Arial" w:hAnsi="Arial" w:cs="Arial"/>
          <w:sz w:val="20"/>
          <w:szCs w:val="20"/>
        </w:rPr>
      </w:pPr>
    </w:p>
    <w:p w14:paraId="547302B8" w14:textId="77777777" w:rsidR="0047340C" w:rsidRDefault="001B76FF" w:rsidP="008D4842">
      <w:pPr>
        <w:numPr>
          <w:ilvl w:val="0"/>
          <w:numId w:val="3"/>
        </w:numPr>
        <w:tabs>
          <w:tab w:val="clear" w:pos="720"/>
        </w:tabs>
        <w:ind w:left="426"/>
        <w:rPr>
          <w:rFonts w:ascii="Arial" w:hAnsi="Arial" w:cs="Arial"/>
          <w:sz w:val="20"/>
          <w:szCs w:val="20"/>
        </w:rPr>
      </w:pPr>
      <w:r w:rsidRPr="003C77C0">
        <w:rPr>
          <w:rFonts w:ascii="Arial" w:hAnsi="Arial" w:cs="Arial"/>
          <w:sz w:val="20"/>
          <w:szCs w:val="20"/>
        </w:rPr>
        <w:t>Realizacji programu wychowania przedszkolneg</w:t>
      </w:r>
      <w:r w:rsidR="000B041D" w:rsidRPr="003C77C0">
        <w:rPr>
          <w:rFonts w:ascii="Arial" w:hAnsi="Arial" w:cs="Arial"/>
          <w:sz w:val="20"/>
          <w:szCs w:val="20"/>
        </w:rPr>
        <w:t>o, zgodnie z podstawą programow</w:t>
      </w:r>
      <w:r w:rsidRPr="003C77C0">
        <w:rPr>
          <w:rFonts w:ascii="Arial" w:hAnsi="Arial" w:cs="Arial"/>
          <w:sz w:val="20"/>
          <w:szCs w:val="20"/>
        </w:rPr>
        <w:t>ą oraz zapewnienia uczestnictwa w zajęciach dodatkowy</w:t>
      </w:r>
      <w:r w:rsidR="00A355B3" w:rsidRPr="003C77C0">
        <w:rPr>
          <w:rFonts w:ascii="Arial" w:hAnsi="Arial" w:cs="Arial"/>
          <w:sz w:val="20"/>
          <w:szCs w:val="20"/>
        </w:rPr>
        <w:t>ch.</w:t>
      </w:r>
    </w:p>
    <w:p w14:paraId="5B3C2CD3" w14:textId="77777777" w:rsidR="005443E7" w:rsidRPr="003C77C0" w:rsidRDefault="005443E7" w:rsidP="008D4842">
      <w:pPr>
        <w:ind w:left="426"/>
        <w:rPr>
          <w:rFonts w:ascii="Arial" w:hAnsi="Arial" w:cs="Arial"/>
          <w:sz w:val="20"/>
          <w:szCs w:val="20"/>
        </w:rPr>
      </w:pPr>
    </w:p>
    <w:p w14:paraId="2E908EA5" w14:textId="77777777" w:rsidR="0047340C" w:rsidRPr="003C77C0" w:rsidRDefault="001B76FF" w:rsidP="008D4842">
      <w:pPr>
        <w:numPr>
          <w:ilvl w:val="0"/>
          <w:numId w:val="3"/>
        </w:numPr>
        <w:tabs>
          <w:tab w:val="clear" w:pos="720"/>
        </w:tabs>
        <w:ind w:left="426"/>
        <w:rPr>
          <w:rFonts w:ascii="Arial" w:hAnsi="Arial" w:cs="Arial"/>
          <w:sz w:val="20"/>
          <w:szCs w:val="20"/>
        </w:rPr>
      </w:pPr>
      <w:r w:rsidRPr="003C77C0">
        <w:rPr>
          <w:rFonts w:ascii="Arial" w:hAnsi="Arial" w:cs="Arial"/>
          <w:sz w:val="20"/>
          <w:szCs w:val="20"/>
        </w:rPr>
        <w:t xml:space="preserve">Usługodawca będzie zatrudniał wykwalifikowaną kadrę pedagogiczną oraz zapewni bezpieczeństwo w czasie zajęć organizowanych w przedszkolu. </w:t>
      </w:r>
    </w:p>
    <w:p w14:paraId="7ABD0A4F" w14:textId="77777777" w:rsidR="008D4842" w:rsidRDefault="008D4842" w:rsidP="008D4842">
      <w:pPr>
        <w:pStyle w:val="Tekstpodstawowy"/>
        <w:spacing w:after="0"/>
        <w:jc w:val="center"/>
        <w:rPr>
          <w:b/>
          <w:sz w:val="20"/>
        </w:rPr>
      </w:pPr>
    </w:p>
    <w:p w14:paraId="414165A5" w14:textId="77777777" w:rsidR="0047340C" w:rsidRDefault="00514F76" w:rsidP="008D4842">
      <w:pPr>
        <w:pStyle w:val="Tekstpodstawowy"/>
        <w:spacing w:after="0"/>
        <w:jc w:val="center"/>
        <w:rPr>
          <w:b/>
          <w:sz w:val="20"/>
        </w:rPr>
      </w:pPr>
      <w:r>
        <w:rPr>
          <w:b/>
          <w:sz w:val="20"/>
        </w:rPr>
        <w:t>§ 7</w:t>
      </w:r>
      <w:r w:rsidR="001B76FF" w:rsidRPr="00116A69">
        <w:rPr>
          <w:b/>
          <w:sz w:val="20"/>
        </w:rPr>
        <w:t xml:space="preserve">. </w:t>
      </w:r>
    </w:p>
    <w:p w14:paraId="04E548FB" w14:textId="77777777" w:rsidR="008D4842" w:rsidRPr="00116A69" w:rsidRDefault="008D4842" w:rsidP="008D4842">
      <w:pPr>
        <w:pStyle w:val="Tekstpodstawowy"/>
        <w:spacing w:after="0"/>
        <w:jc w:val="center"/>
        <w:rPr>
          <w:b/>
          <w:sz w:val="20"/>
        </w:rPr>
      </w:pPr>
    </w:p>
    <w:p w14:paraId="6B2D7715" w14:textId="77777777" w:rsidR="0047340C" w:rsidRDefault="00116A69" w:rsidP="008D4842">
      <w:pPr>
        <w:pStyle w:val="Tekstpodstawowy"/>
        <w:spacing w:after="0"/>
        <w:rPr>
          <w:sz w:val="20"/>
        </w:rPr>
      </w:pPr>
      <w:r>
        <w:rPr>
          <w:sz w:val="20"/>
        </w:rPr>
        <w:t xml:space="preserve">       </w:t>
      </w:r>
      <w:r w:rsidR="001B76FF" w:rsidRPr="003C77C0">
        <w:rPr>
          <w:sz w:val="20"/>
        </w:rPr>
        <w:t>Usługobiorca zobowiązuje się do:</w:t>
      </w:r>
    </w:p>
    <w:p w14:paraId="4A3E5FC8" w14:textId="77777777" w:rsidR="001D0EC3" w:rsidRPr="003C77C0" w:rsidRDefault="001D0EC3" w:rsidP="008D4842">
      <w:pPr>
        <w:pStyle w:val="Tekstpodstawowy"/>
        <w:spacing w:after="0"/>
        <w:rPr>
          <w:sz w:val="20"/>
        </w:rPr>
      </w:pPr>
    </w:p>
    <w:p w14:paraId="55ED5EEF" w14:textId="77777777" w:rsidR="0047340C" w:rsidRPr="00857F99" w:rsidRDefault="003A6296" w:rsidP="008D4842">
      <w:pPr>
        <w:numPr>
          <w:ilvl w:val="0"/>
          <w:numId w:val="5"/>
        </w:numPr>
        <w:tabs>
          <w:tab w:val="left" w:pos="720"/>
        </w:tabs>
        <w:rPr>
          <w:rFonts w:ascii="Arial" w:hAnsi="Arial" w:cs="Arial"/>
          <w:sz w:val="20"/>
          <w:szCs w:val="20"/>
        </w:rPr>
      </w:pPr>
      <w:r w:rsidRPr="00857F99">
        <w:rPr>
          <w:rFonts w:ascii="Arial" w:hAnsi="Arial" w:cs="Arial"/>
          <w:sz w:val="20"/>
          <w:szCs w:val="20"/>
        </w:rPr>
        <w:t>Terminowego uiszczania opłat – dziesiątego każdego miesiąca.</w:t>
      </w:r>
      <w:r w:rsidR="001B76FF" w:rsidRPr="00857F99">
        <w:rPr>
          <w:rFonts w:ascii="Arial" w:hAnsi="Arial" w:cs="Arial"/>
          <w:sz w:val="20"/>
          <w:szCs w:val="20"/>
        </w:rPr>
        <w:t xml:space="preserve"> </w:t>
      </w:r>
    </w:p>
    <w:p w14:paraId="0E5FEA84" w14:textId="77777777" w:rsidR="00857F99" w:rsidRPr="00857F99" w:rsidRDefault="00857F99" w:rsidP="008D4842">
      <w:pPr>
        <w:ind w:left="720"/>
        <w:rPr>
          <w:rFonts w:ascii="Arial" w:hAnsi="Arial" w:cs="Arial"/>
          <w:sz w:val="20"/>
          <w:szCs w:val="20"/>
        </w:rPr>
      </w:pPr>
    </w:p>
    <w:p w14:paraId="10B48ED1" w14:textId="77777777" w:rsidR="00857F99" w:rsidRPr="00857F99" w:rsidRDefault="001B76FF" w:rsidP="008D4842">
      <w:pPr>
        <w:numPr>
          <w:ilvl w:val="0"/>
          <w:numId w:val="5"/>
        </w:numPr>
        <w:tabs>
          <w:tab w:val="left" w:pos="720"/>
        </w:tabs>
        <w:rPr>
          <w:rFonts w:ascii="Arial" w:hAnsi="Arial" w:cs="Arial"/>
          <w:sz w:val="20"/>
          <w:szCs w:val="20"/>
        </w:rPr>
      </w:pPr>
      <w:r w:rsidRPr="00857F99">
        <w:rPr>
          <w:rFonts w:ascii="Arial" w:hAnsi="Arial" w:cs="Arial"/>
          <w:sz w:val="20"/>
          <w:szCs w:val="20"/>
        </w:rPr>
        <w:t>Twórczej współpracy z przedszkolem w procesie edukacji i wychowania swojego dziecka</w:t>
      </w:r>
    </w:p>
    <w:p w14:paraId="79D798A0" w14:textId="77777777" w:rsidR="0047340C" w:rsidRPr="00857F99" w:rsidRDefault="0047340C" w:rsidP="008D4842">
      <w:pPr>
        <w:rPr>
          <w:rFonts w:ascii="Arial" w:hAnsi="Arial" w:cs="Arial"/>
          <w:sz w:val="20"/>
          <w:szCs w:val="20"/>
        </w:rPr>
      </w:pPr>
    </w:p>
    <w:p w14:paraId="5F0734E0" w14:textId="77777777" w:rsidR="0047340C" w:rsidRPr="00116A69" w:rsidRDefault="00495A40" w:rsidP="008D4842">
      <w:pPr>
        <w:numPr>
          <w:ilvl w:val="0"/>
          <w:numId w:val="5"/>
        </w:numPr>
        <w:tabs>
          <w:tab w:val="left" w:pos="720"/>
        </w:tabs>
        <w:rPr>
          <w:rFonts w:ascii="Arial" w:hAnsi="Arial" w:cs="Arial"/>
          <w:b/>
          <w:sz w:val="20"/>
          <w:szCs w:val="20"/>
        </w:rPr>
      </w:pPr>
      <w:r w:rsidRPr="00857F99">
        <w:rPr>
          <w:rFonts w:ascii="Arial" w:hAnsi="Arial" w:cs="Arial"/>
          <w:sz w:val="20"/>
          <w:szCs w:val="20"/>
        </w:rPr>
        <w:t>Przyprowadzania</w:t>
      </w:r>
      <w:r w:rsidRPr="00F272D6">
        <w:rPr>
          <w:rFonts w:ascii="Arial" w:hAnsi="Arial" w:cs="Arial"/>
          <w:sz w:val="20"/>
          <w:szCs w:val="20"/>
        </w:rPr>
        <w:t xml:space="preserve">  dziecka zdrowego</w:t>
      </w:r>
      <w:r w:rsidRPr="00116A69">
        <w:rPr>
          <w:rFonts w:ascii="Arial" w:hAnsi="Arial" w:cs="Arial"/>
          <w:b/>
          <w:sz w:val="20"/>
          <w:szCs w:val="20"/>
        </w:rPr>
        <w:t xml:space="preserve"> .</w:t>
      </w:r>
    </w:p>
    <w:p w14:paraId="32844DDE" w14:textId="77777777" w:rsidR="008D4842" w:rsidRDefault="008D4842" w:rsidP="008D4842">
      <w:pPr>
        <w:suppressAutoHyphens w:val="0"/>
        <w:rPr>
          <w:rFonts w:ascii="Arial" w:hAnsi="Arial" w:cs="Arial"/>
          <w:sz w:val="20"/>
          <w:szCs w:val="20"/>
        </w:rPr>
      </w:pPr>
    </w:p>
    <w:p w14:paraId="18AC04FC" w14:textId="77777777" w:rsidR="0047340C" w:rsidRDefault="00514F76" w:rsidP="008D4842">
      <w:pPr>
        <w:jc w:val="center"/>
        <w:rPr>
          <w:rFonts w:ascii="Arial" w:hAnsi="Arial" w:cs="Arial"/>
          <w:b/>
          <w:sz w:val="20"/>
          <w:szCs w:val="20"/>
        </w:rPr>
      </w:pPr>
      <w:r w:rsidRPr="00514F76">
        <w:rPr>
          <w:rFonts w:ascii="Arial" w:hAnsi="Arial" w:cs="Arial"/>
          <w:b/>
          <w:sz w:val="20"/>
          <w:szCs w:val="20"/>
        </w:rPr>
        <w:t>§ 8</w:t>
      </w:r>
      <w:r w:rsidR="001B76FF" w:rsidRPr="00514F76">
        <w:rPr>
          <w:rFonts w:ascii="Arial" w:hAnsi="Arial" w:cs="Arial"/>
          <w:b/>
          <w:sz w:val="20"/>
          <w:szCs w:val="20"/>
        </w:rPr>
        <w:t xml:space="preserve">. </w:t>
      </w:r>
    </w:p>
    <w:p w14:paraId="1A47E807" w14:textId="77777777" w:rsidR="008D4842" w:rsidRPr="00514F76" w:rsidRDefault="008D4842" w:rsidP="008D4842">
      <w:pPr>
        <w:jc w:val="center"/>
        <w:rPr>
          <w:rFonts w:ascii="Arial" w:hAnsi="Arial" w:cs="Arial"/>
          <w:b/>
          <w:sz w:val="20"/>
          <w:szCs w:val="20"/>
        </w:rPr>
      </w:pPr>
    </w:p>
    <w:p w14:paraId="539D1C06" w14:textId="77777777" w:rsidR="001D0EC3" w:rsidRDefault="001B76FF" w:rsidP="008D4842">
      <w:pPr>
        <w:rPr>
          <w:rFonts w:ascii="Arial" w:hAnsi="Arial" w:cs="Arial"/>
          <w:sz w:val="20"/>
          <w:szCs w:val="20"/>
        </w:rPr>
      </w:pPr>
      <w:r w:rsidRPr="003C77C0">
        <w:rPr>
          <w:rFonts w:ascii="Arial" w:hAnsi="Arial" w:cs="Arial"/>
          <w:sz w:val="20"/>
          <w:szCs w:val="20"/>
        </w:rPr>
        <w:t>Usługodawca może odstąpić od niniejszej umowy w trybie natychmiastowym w przypadku gdy:</w:t>
      </w:r>
    </w:p>
    <w:p w14:paraId="4D48F6F5" w14:textId="77777777" w:rsidR="0047340C" w:rsidRPr="003C77C0" w:rsidRDefault="001B76FF" w:rsidP="008D4842">
      <w:pPr>
        <w:rPr>
          <w:rFonts w:ascii="Arial" w:hAnsi="Arial" w:cs="Arial"/>
          <w:sz w:val="20"/>
          <w:szCs w:val="20"/>
        </w:rPr>
      </w:pPr>
      <w:r w:rsidRPr="003C77C0">
        <w:rPr>
          <w:rFonts w:ascii="Arial" w:hAnsi="Arial" w:cs="Arial"/>
          <w:sz w:val="20"/>
          <w:szCs w:val="20"/>
        </w:rPr>
        <w:t xml:space="preserve"> </w:t>
      </w:r>
    </w:p>
    <w:p w14:paraId="0336FA9C" w14:textId="77777777" w:rsidR="0047340C" w:rsidRPr="003C77C0" w:rsidRDefault="001B76FF" w:rsidP="008D4842">
      <w:pPr>
        <w:numPr>
          <w:ilvl w:val="0"/>
          <w:numId w:val="1"/>
        </w:numPr>
        <w:tabs>
          <w:tab w:val="clear" w:pos="720"/>
        </w:tabs>
        <w:ind w:left="426"/>
        <w:rPr>
          <w:rFonts w:ascii="Arial" w:hAnsi="Arial" w:cs="Arial"/>
          <w:sz w:val="20"/>
          <w:szCs w:val="20"/>
        </w:rPr>
      </w:pPr>
      <w:r w:rsidRPr="003C77C0">
        <w:rPr>
          <w:rFonts w:ascii="Arial" w:hAnsi="Arial" w:cs="Arial"/>
          <w:sz w:val="20"/>
          <w:szCs w:val="20"/>
        </w:rPr>
        <w:t>Usługobiorca będzie zalegał z zapłatą czesnego powyżej 30 dni kalendarzowych.</w:t>
      </w:r>
    </w:p>
    <w:p w14:paraId="6F38F1D5" w14:textId="77777777" w:rsidR="00857F99" w:rsidRDefault="00857F99" w:rsidP="008D4842">
      <w:pPr>
        <w:ind w:left="426"/>
        <w:rPr>
          <w:rFonts w:ascii="Arial" w:hAnsi="Arial" w:cs="Arial"/>
          <w:sz w:val="20"/>
          <w:szCs w:val="20"/>
        </w:rPr>
      </w:pPr>
    </w:p>
    <w:p w14:paraId="76A27D4D" w14:textId="77777777" w:rsidR="0047340C" w:rsidRPr="003C77C0" w:rsidRDefault="001B76FF" w:rsidP="008D4842">
      <w:pPr>
        <w:numPr>
          <w:ilvl w:val="0"/>
          <w:numId w:val="1"/>
        </w:numPr>
        <w:tabs>
          <w:tab w:val="clear" w:pos="720"/>
        </w:tabs>
        <w:ind w:left="426"/>
        <w:rPr>
          <w:rFonts w:ascii="Arial" w:hAnsi="Arial" w:cs="Arial"/>
          <w:sz w:val="20"/>
          <w:szCs w:val="20"/>
        </w:rPr>
      </w:pPr>
      <w:r w:rsidRPr="003C77C0">
        <w:rPr>
          <w:rFonts w:ascii="Arial" w:hAnsi="Arial" w:cs="Arial"/>
          <w:sz w:val="20"/>
          <w:szCs w:val="20"/>
        </w:rPr>
        <w:lastRenderedPageBreak/>
        <w:t>Usługobio</w:t>
      </w:r>
      <w:r w:rsidR="00116A69">
        <w:rPr>
          <w:rFonts w:ascii="Arial" w:hAnsi="Arial" w:cs="Arial"/>
          <w:sz w:val="20"/>
          <w:szCs w:val="20"/>
        </w:rPr>
        <w:t>rca zerwie (wypowie) umowę bez pisemnego rozwiązania umowy.</w:t>
      </w:r>
      <w:r w:rsidRPr="003C77C0">
        <w:rPr>
          <w:rFonts w:ascii="Arial" w:hAnsi="Arial" w:cs="Arial"/>
          <w:sz w:val="20"/>
          <w:szCs w:val="20"/>
        </w:rPr>
        <w:t xml:space="preserve"> </w:t>
      </w:r>
    </w:p>
    <w:p w14:paraId="52ADECBB" w14:textId="77777777" w:rsidR="00857F99" w:rsidRDefault="00857F99" w:rsidP="008D4842">
      <w:pPr>
        <w:ind w:left="426"/>
        <w:rPr>
          <w:rFonts w:ascii="Arial" w:hAnsi="Arial" w:cs="Arial"/>
          <w:sz w:val="20"/>
          <w:szCs w:val="20"/>
        </w:rPr>
      </w:pPr>
    </w:p>
    <w:p w14:paraId="755FA237" w14:textId="77777777" w:rsidR="0047340C" w:rsidRPr="003C77C0" w:rsidRDefault="001B76FF" w:rsidP="008D4842">
      <w:pPr>
        <w:numPr>
          <w:ilvl w:val="0"/>
          <w:numId w:val="1"/>
        </w:numPr>
        <w:tabs>
          <w:tab w:val="clear" w:pos="720"/>
        </w:tabs>
        <w:ind w:left="426"/>
        <w:rPr>
          <w:rFonts w:ascii="Arial" w:hAnsi="Arial" w:cs="Arial"/>
          <w:sz w:val="20"/>
          <w:szCs w:val="20"/>
        </w:rPr>
      </w:pPr>
      <w:r w:rsidRPr="003C77C0">
        <w:rPr>
          <w:rFonts w:ascii="Arial" w:hAnsi="Arial" w:cs="Arial"/>
          <w:sz w:val="20"/>
          <w:szCs w:val="20"/>
        </w:rPr>
        <w:t>W przypadku gdy zachowanie powierzonego dziecka będzie uniemożliwiało pracę nauczycieli lub stwarzało zagrożenie dla bezpieczeństwa innych dzieci.</w:t>
      </w:r>
    </w:p>
    <w:p w14:paraId="70DF017A" w14:textId="77777777" w:rsidR="001D0EC3" w:rsidRDefault="001D0EC3" w:rsidP="001D0EC3">
      <w:pPr>
        <w:ind w:left="425"/>
        <w:rPr>
          <w:rFonts w:ascii="Arial" w:hAnsi="Arial" w:cs="Arial"/>
          <w:sz w:val="20"/>
          <w:szCs w:val="20"/>
        </w:rPr>
      </w:pPr>
    </w:p>
    <w:p w14:paraId="36489BEF" w14:textId="77777777" w:rsidR="0047340C" w:rsidRPr="003C77C0" w:rsidRDefault="001B76FF" w:rsidP="008D4842">
      <w:pPr>
        <w:numPr>
          <w:ilvl w:val="0"/>
          <w:numId w:val="1"/>
        </w:numPr>
        <w:tabs>
          <w:tab w:val="clear" w:pos="720"/>
        </w:tabs>
        <w:ind w:left="425" w:hanging="357"/>
        <w:rPr>
          <w:rFonts w:ascii="Arial" w:hAnsi="Arial" w:cs="Arial"/>
          <w:sz w:val="20"/>
          <w:szCs w:val="20"/>
        </w:rPr>
      </w:pPr>
      <w:r w:rsidRPr="003C77C0">
        <w:rPr>
          <w:rFonts w:ascii="Arial" w:hAnsi="Arial" w:cs="Arial"/>
          <w:sz w:val="20"/>
          <w:szCs w:val="20"/>
        </w:rPr>
        <w:t xml:space="preserve">W przypadku gdy nastąpi brak współpracy pomiędzy personelem (nauczycielem dziecka) a Rodzicami w kwestii rozwiązywania problemów powstałych w procesie edukacji i wychowania dziecka. </w:t>
      </w:r>
    </w:p>
    <w:p w14:paraId="1A92E7FC" w14:textId="77777777" w:rsidR="001D0EC3" w:rsidRDefault="001D0EC3" w:rsidP="008D4842">
      <w:pPr>
        <w:jc w:val="center"/>
        <w:rPr>
          <w:rFonts w:ascii="Arial" w:hAnsi="Arial" w:cs="Arial"/>
          <w:b/>
          <w:sz w:val="20"/>
          <w:szCs w:val="20"/>
        </w:rPr>
      </w:pPr>
    </w:p>
    <w:p w14:paraId="10DA5EF4" w14:textId="77777777" w:rsidR="0047340C" w:rsidRDefault="00514F76" w:rsidP="008D484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9</w:t>
      </w:r>
      <w:r w:rsidR="001B76FF" w:rsidRPr="00514F76">
        <w:rPr>
          <w:rFonts w:ascii="Arial" w:hAnsi="Arial" w:cs="Arial"/>
          <w:b/>
          <w:sz w:val="20"/>
          <w:szCs w:val="20"/>
        </w:rPr>
        <w:t xml:space="preserve">. </w:t>
      </w:r>
    </w:p>
    <w:p w14:paraId="24797728" w14:textId="77777777" w:rsidR="008D4842" w:rsidRPr="00514F76" w:rsidRDefault="008D4842" w:rsidP="008D4842">
      <w:pPr>
        <w:jc w:val="center"/>
        <w:rPr>
          <w:rFonts w:ascii="Arial" w:hAnsi="Arial" w:cs="Arial"/>
          <w:b/>
          <w:sz w:val="20"/>
          <w:szCs w:val="20"/>
        </w:rPr>
      </w:pPr>
    </w:p>
    <w:p w14:paraId="62DCFC11" w14:textId="77777777" w:rsidR="0047340C" w:rsidRDefault="001B76FF" w:rsidP="008D4842">
      <w:pPr>
        <w:ind w:left="284" w:hanging="284"/>
        <w:rPr>
          <w:rFonts w:ascii="Arial" w:hAnsi="Arial" w:cs="Arial"/>
          <w:sz w:val="20"/>
          <w:szCs w:val="20"/>
        </w:rPr>
      </w:pPr>
      <w:r w:rsidRPr="00F272D6">
        <w:rPr>
          <w:rFonts w:ascii="Arial" w:hAnsi="Arial" w:cs="Arial"/>
          <w:sz w:val="20"/>
          <w:szCs w:val="20"/>
        </w:rPr>
        <w:t xml:space="preserve">1. Usługodawca nie ponosi odpowiedzialności za żywność przynoszoną dziecku przez Rodziców do przedszkola.  </w:t>
      </w:r>
    </w:p>
    <w:p w14:paraId="52BEFD67" w14:textId="77777777" w:rsidR="001D0EC3" w:rsidRDefault="001D0EC3" w:rsidP="008D4842">
      <w:pPr>
        <w:ind w:left="284" w:hanging="284"/>
        <w:rPr>
          <w:rFonts w:ascii="Arial" w:hAnsi="Arial" w:cs="Arial"/>
          <w:sz w:val="20"/>
          <w:szCs w:val="20"/>
        </w:rPr>
      </w:pPr>
    </w:p>
    <w:p w14:paraId="040C4179" w14:textId="77777777" w:rsidR="0047340C" w:rsidRPr="00F272D6" w:rsidRDefault="001B76FF" w:rsidP="008D4842">
      <w:pPr>
        <w:ind w:left="284" w:hanging="284"/>
        <w:rPr>
          <w:rFonts w:ascii="Arial" w:hAnsi="Arial" w:cs="Arial"/>
          <w:sz w:val="20"/>
          <w:szCs w:val="20"/>
        </w:rPr>
      </w:pPr>
      <w:r w:rsidRPr="00F272D6">
        <w:rPr>
          <w:rFonts w:ascii="Arial" w:hAnsi="Arial" w:cs="Arial"/>
          <w:sz w:val="20"/>
          <w:szCs w:val="20"/>
        </w:rPr>
        <w:t xml:space="preserve">2. Przedszkole odpowiada za bezpieczeństwo dziecka od momentu wprowadzenia go do sali zajęć przez Rodzica i przekazania go nauczycielowi pod opiekę. </w:t>
      </w:r>
    </w:p>
    <w:p w14:paraId="65386565" w14:textId="77777777" w:rsidR="001D0EC3" w:rsidRDefault="001D0EC3" w:rsidP="008D4842">
      <w:pPr>
        <w:ind w:left="284" w:hanging="284"/>
        <w:rPr>
          <w:rFonts w:ascii="Arial" w:hAnsi="Arial" w:cs="Arial"/>
          <w:sz w:val="20"/>
          <w:szCs w:val="20"/>
        </w:rPr>
      </w:pPr>
    </w:p>
    <w:p w14:paraId="3F96B480" w14:textId="77777777" w:rsidR="0047340C" w:rsidRPr="00F272D6" w:rsidRDefault="001B76FF" w:rsidP="008D4842">
      <w:pPr>
        <w:ind w:left="284" w:hanging="284"/>
        <w:rPr>
          <w:rFonts w:ascii="Arial" w:hAnsi="Arial" w:cs="Arial"/>
          <w:sz w:val="20"/>
          <w:szCs w:val="20"/>
        </w:rPr>
      </w:pPr>
      <w:r w:rsidRPr="00F272D6">
        <w:rPr>
          <w:rFonts w:ascii="Arial" w:hAnsi="Arial" w:cs="Arial"/>
          <w:sz w:val="20"/>
          <w:szCs w:val="20"/>
        </w:rPr>
        <w:t xml:space="preserve">3. Odpowiedzialność przedszkola za dziecko kończy się w momencie odebrania dziecka z sali zajęć przez Rodzica. </w:t>
      </w:r>
    </w:p>
    <w:p w14:paraId="1397600E" w14:textId="77777777" w:rsidR="0047340C" w:rsidRPr="00F272D6" w:rsidRDefault="0047340C" w:rsidP="008D4842">
      <w:pPr>
        <w:ind w:left="284" w:hanging="284"/>
        <w:rPr>
          <w:rFonts w:ascii="Arial" w:hAnsi="Arial" w:cs="Arial"/>
          <w:sz w:val="20"/>
          <w:szCs w:val="20"/>
        </w:rPr>
      </w:pPr>
    </w:p>
    <w:p w14:paraId="314CAC7D" w14:textId="77777777" w:rsidR="0047340C" w:rsidRPr="00F272D6" w:rsidRDefault="001B76FF" w:rsidP="008D4842">
      <w:pPr>
        <w:ind w:left="284" w:hanging="284"/>
        <w:rPr>
          <w:rFonts w:ascii="Arial" w:hAnsi="Arial" w:cs="Arial"/>
          <w:sz w:val="20"/>
          <w:szCs w:val="20"/>
        </w:rPr>
      </w:pPr>
      <w:r w:rsidRPr="00F272D6">
        <w:rPr>
          <w:rFonts w:ascii="Arial" w:hAnsi="Arial" w:cs="Arial"/>
          <w:sz w:val="20"/>
          <w:szCs w:val="20"/>
        </w:rPr>
        <w:t>4. Dziecko może zostać odebrane z przedszkola wyłącznie przez Rodzica lub osobę upoważnioną przez Rodzica, wskazaną na karcie zgłoszenia dziecka do przedszkola.</w:t>
      </w:r>
    </w:p>
    <w:p w14:paraId="6582021D" w14:textId="77777777" w:rsidR="0047340C" w:rsidRPr="00F272D6" w:rsidRDefault="0047340C" w:rsidP="008D4842">
      <w:pPr>
        <w:ind w:left="284" w:hanging="284"/>
        <w:rPr>
          <w:rFonts w:ascii="Arial" w:hAnsi="Arial" w:cs="Arial"/>
          <w:sz w:val="20"/>
          <w:szCs w:val="20"/>
        </w:rPr>
      </w:pPr>
    </w:p>
    <w:p w14:paraId="4797F00C" w14:textId="77777777" w:rsidR="0088667B" w:rsidRPr="00F272D6" w:rsidRDefault="001B76FF" w:rsidP="008D4842">
      <w:pPr>
        <w:ind w:left="284" w:hanging="284"/>
        <w:rPr>
          <w:rFonts w:ascii="Arial" w:hAnsi="Arial" w:cs="Arial"/>
          <w:sz w:val="20"/>
          <w:szCs w:val="20"/>
        </w:rPr>
      </w:pPr>
      <w:r w:rsidRPr="00F272D6">
        <w:rPr>
          <w:rFonts w:ascii="Arial" w:hAnsi="Arial" w:cs="Arial"/>
          <w:sz w:val="20"/>
          <w:szCs w:val="20"/>
        </w:rPr>
        <w:t>5. Rodzice, opiekunowie wyrażają zgodę na umieszczenie wizerunku swojego dziecka na str</w:t>
      </w:r>
      <w:r w:rsidR="00116A69" w:rsidRPr="00F272D6">
        <w:rPr>
          <w:rFonts w:ascii="Arial" w:hAnsi="Arial" w:cs="Arial"/>
          <w:sz w:val="20"/>
          <w:szCs w:val="20"/>
        </w:rPr>
        <w:t xml:space="preserve">onie internetowej przedszkola. </w:t>
      </w:r>
    </w:p>
    <w:p w14:paraId="2AE0CA36" w14:textId="77777777" w:rsidR="008D4842" w:rsidRDefault="008D4842" w:rsidP="008D4842">
      <w:pPr>
        <w:jc w:val="center"/>
        <w:rPr>
          <w:rFonts w:ascii="Arial" w:hAnsi="Arial" w:cs="Arial"/>
          <w:b/>
          <w:sz w:val="20"/>
          <w:szCs w:val="20"/>
        </w:rPr>
      </w:pPr>
    </w:p>
    <w:p w14:paraId="0CBA48E5" w14:textId="77777777" w:rsidR="0047340C" w:rsidRDefault="00514F76" w:rsidP="008D4842">
      <w:pPr>
        <w:jc w:val="center"/>
        <w:rPr>
          <w:rFonts w:ascii="Arial" w:hAnsi="Arial" w:cs="Arial"/>
          <w:sz w:val="20"/>
          <w:szCs w:val="20"/>
        </w:rPr>
      </w:pPr>
      <w:r w:rsidRPr="00514F76">
        <w:rPr>
          <w:rFonts w:ascii="Arial" w:hAnsi="Arial" w:cs="Arial"/>
          <w:b/>
          <w:sz w:val="20"/>
          <w:szCs w:val="20"/>
        </w:rPr>
        <w:t>§ 10</w:t>
      </w:r>
      <w:r w:rsidR="001B76FF" w:rsidRPr="003C77C0">
        <w:rPr>
          <w:rFonts w:ascii="Arial" w:hAnsi="Arial" w:cs="Arial"/>
          <w:sz w:val="20"/>
          <w:szCs w:val="20"/>
        </w:rPr>
        <w:t xml:space="preserve">. </w:t>
      </w:r>
    </w:p>
    <w:p w14:paraId="618B3369" w14:textId="77777777" w:rsidR="008D4842" w:rsidRPr="003C77C0" w:rsidRDefault="008D4842" w:rsidP="008D4842">
      <w:pPr>
        <w:jc w:val="center"/>
        <w:rPr>
          <w:rFonts w:ascii="Arial" w:hAnsi="Arial" w:cs="Arial"/>
          <w:sz w:val="20"/>
          <w:szCs w:val="20"/>
        </w:rPr>
      </w:pPr>
    </w:p>
    <w:p w14:paraId="34402228" w14:textId="77777777" w:rsidR="0047340C" w:rsidRPr="00116A69" w:rsidRDefault="001B76FF" w:rsidP="008D4842">
      <w:pPr>
        <w:rPr>
          <w:rFonts w:ascii="Arial" w:hAnsi="Arial" w:cs="Arial"/>
          <w:b/>
          <w:sz w:val="20"/>
          <w:szCs w:val="20"/>
        </w:rPr>
      </w:pPr>
      <w:r w:rsidRPr="00116A69">
        <w:rPr>
          <w:rFonts w:ascii="Arial" w:hAnsi="Arial" w:cs="Arial"/>
          <w:b/>
          <w:sz w:val="20"/>
          <w:szCs w:val="20"/>
        </w:rPr>
        <w:t xml:space="preserve">Przerwy w pracy Przedszkola: </w:t>
      </w:r>
    </w:p>
    <w:p w14:paraId="1B6B184C" w14:textId="77777777" w:rsidR="0047340C" w:rsidRPr="00857F99" w:rsidRDefault="00514F76" w:rsidP="008D484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857F99">
        <w:rPr>
          <w:rFonts w:ascii="Arial" w:hAnsi="Arial" w:cs="Arial"/>
          <w:b/>
          <w:sz w:val="20"/>
          <w:szCs w:val="20"/>
        </w:rPr>
        <w:t>- Święta Bożego Narodzenia (Wigilia)</w:t>
      </w:r>
    </w:p>
    <w:p w14:paraId="768FE530" w14:textId="77777777" w:rsidR="0088667B" w:rsidRPr="00857F99" w:rsidRDefault="00514F76" w:rsidP="008D4842">
      <w:pPr>
        <w:rPr>
          <w:rFonts w:ascii="Arial" w:hAnsi="Arial" w:cs="Arial"/>
          <w:b/>
          <w:sz w:val="20"/>
          <w:szCs w:val="20"/>
        </w:rPr>
      </w:pPr>
      <w:r w:rsidRPr="00857F99">
        <w:rPr>
          <w:rFonts w:ascii="Arial" w:hAnsi="Arial" w:cs="Arial"/>
          <w:b/>
          <w:sz w:val="20"/>
          <w:szCs w:val="20"/>
        </w:rPr>
        <w:t xml:space="preserve">- Święta </w:t>
      </w:r>
      <w:r w:rsidR="009C186F" w:rsidRPr="00857F99">
        <w:rPr>
          <w:rFonts w:ascii="Arial" w:hAnsi="Arial" w:cs="Arial"/>
          <w:b/>
          <w:sz w:val="20"/>
          <w:szCs w:val="20"/>
        </w:rPr>
        <w:t>W</w:t>
      </w:r>
      <w:r w:rsidRPr="00857F99">
        <w:rPr>
          <w:rFonts w:ascii="Arial" w:hAnsi="Arial" w:cs="Arial"/>
          <w:b/>
          <w:sz w:val="20"/>
          <w:szCs w:val="20"/>
        </w:rPr>
        <w:t>ielkanocne (Wielki Piątek)</w:t>
      </w:r>
    </w:p>
    <w:p w14:paraId="09584A84" w14:textId="77777777" w:rsidR="0047340C" w:rsidRPr="003C77C0" w:rsidRDefault="001B76FF" w:rsidP="008D4842">
      <w:pPr>
        <w:rPr>
          <w:rFonts w:ascii="Arial" w:hAnsi="Arial" w:cs="Arial"/>
          <w:sz w:val="20"/>
          <w:szCs w:val="20"/>
        </w:rPr>
      </w:pPr>
      <w:r w:rsidRPr="00857F99">
        <w:rPr>
          <w:rFonts w:ascii="Arial" w:hAnsi="Arial" w:cs="Arial"/>
          <w:b/>
          <w:sz w:val="20"/>
          <w:szCs w:val="20"/>
        </w:rPr>
        <w:t>- dni ustawowo wolne od pracy</w:t>
      </w:r>
      <w:r w:rsidRPr="003C77C0">
        <w:rPr>
          <w:rFonts w:ascii="Arial" w:hAnsi="Arial" w:cs="Arial"/>
          <w:sz w:val="20"/>
          <w:szCs w:val="20"/>
        </w:rPr>
        <w:t xml:space="preserve">. </w:t>
      </w:r>
    </w:p>
    <w:p w14:paraId="1B2F68F8" w14:textId="77777777" w:rsidR="008D4842" w:rsidRDefault="008D4842" w:rsidP="008D4842">
      <w:pPr>
        <w:jc w:val="center"/>
        <w:rPr>
          <w:rFonts w:ascii="Arial" w:hAnsi="Arial" w:cs="Arial"/>
          <w:b/>
          <w:sz w:val="20"/>
          <w:szCs w:val="20"/>
        </w:rPr>
      </w:pPr>
    </w:p>
    <w:p w14:paraId="04DAC2B8" w14:textId="77777777" w:rsidR="0047340C" w:rsidRDefault="00514F76" w:rsidP="008D4842">
      <w:pPr>
        <w:jc w:val="center"/>
        <w:rPr>
          <w:rFonts w:ascii="Arial" w:hAnsi="Arial" w:cs="Arial"/>
          <w:b/>
          <w:sz w:val="20"/>
          <w:szCs w:val="20"/>
        </w:rPr>
      </w:pPr>
      <w:r w:rsidRPr="00514F76">
        <w:rPr>
          <w:rFonts w:ascii="Arial" w:hAnsi="Arial" w:cs="Arial"/>
          <w:b/>
          <w:sz w:val="20"/>
          <w:szCs w:val="20"/>
        </w:rPr>
        <w:t>§ 11</w:t>
      </w:r>
      <w:r w:rsidR="001B76FF" w:rsidRPr="00514F76">
        <w:rPr>
          <w:rFonts w:ascii="Arial" w:hAnsi="Arial" w:cs="Arial"/>
          <w:b/>
          <w:sz w:val="20"/>
          <w:szCs w:val="20"/>
        </w:rPr>
        <w:t>.</w:t>
      </w:r>
    </w:p>
    <w:p w14:paraId="576CD167" w14:textId="77777777" w:rsidR="008D4842" w:rsidRPr="00514F76" w:rsidRDefault="008D4842" w:rsidP="008D4842">
      <w:pPr>
        <w:jc w:val="center"/>
        <w:rPr>
          <w:rFonts w:ascii="Arial" w:hAnsi="Arial" w:cs="Arial"/>
          <w:b/>
          <w:sz w:val="20"/>
          <w:szCs w:val="20"/>
        </w:rPr>
      </w:pPr>
    </w:p>
    <w:p w14:paraId="04AA3DFB" w14:textId="77777777" w:rsidR="00857F99" w:rsidRDefault="001B76FF" w:rsidP="008D4842">
      <w:pPr>
        <w:pStyle w:val="Akapitzlist"/>
        <w:numPr>
          <w:ilvl w:val="2"/>
          <w:numId w:val="3"/>
        </w:numPr>
        <w:tabs>
          <w:tab w:val="clear" w:pos="2160"/>
        </w:tabs>
        <w:ind w:left="426"/>
        <w:rPr>
          <w:rFonts w:ascii="Arial" w:hAnsi="Arial" w:cs="Arial"/>
          <w:sz w:val="20"/>
          <w:szCs w:val="20"/>
        </w:rPr>
      </w:pPr>
      <w:r w:rsidRPr="00857F99">
        <w:rPr>
          <w:rFonts w:ascii="Arial" w:hAnsi="Arial" w:cs="Arial"/>
          <w:sz w:val="20"/>
          <w:szCs w:val="20"/>
        </w:rPr>
        <w:t>Umowa wchod</w:t>
      </w:r>
      <w:r w:rsidR="00857F99">
        <w:rPr>
          <w:rFonts w:ascii="Arial" w:hAnsi="Arial" w:cs="Arial"/>
          <w:sz w:val="20"/>
          <w:szCs w:val="20"/>
        </w:rPr>
        <w:t xml:space="preserve">zi w życie z dniem podpisania. </w:t>
      </w:r>
    </w:p>
    <w:p w14:paraId="12186655" w14:textId="77777777" w:rsidR="00857F99" w:rsidRPr="00857F99" w:rsidRDefault="00857F99" w:rsidP="008D4842">
      <w:pPr>
        <w:pStyle w:val="Akapitzlist"/>
        <w:ind w:left="426"/>
        <w:rPr>
          <w:rFonts w:ascii="Arial" w:hAnsi="Arial" w:cs="Arial"/>
          <w:sz w:val="20"/>
          <w:szCs w:val="20"/>
        </w:rPr>
      </w:pPr>
    </w:p>
    <w:p w14:paraId="4D1A7B6F" w14:textId="77777777" w:rsidR="0047340C" w:rsidRPr="00857F99" w:rsidRDefault="001B76FF" w:rsidP="008D4842">
      <w:pPr>
        <w:pStyle w:val="Akapitzlist"/>
        <w:numPr>
          <w:ilvl w:val="2"/>
          <w:numId w:val="3"/>
        </w:numPr>
        <w:tabs>
          <w:tab w:val="clear" w:pos="2160"/>
        </w:tabs>
        <w:ind w:left="426"/>
        <w:rPr>
          <w:rFonts w:ascii="Arial" w:hAnsi="Arial" w:cs="Arial"/>
          <w:sz w:val="20"/>
          <w:szCs w:val="20"/>
        </w:rPr>
      </w:pPr>
      <w:r w:rsidRPr="00857F99">
        <w:rPr>
          <w:rFonts w:ascii="Arial" w:hAnsi="Arial" w:cs="Arial"/>
          <w:sz w:val="20"/>
          <w:szCs w:val="20"/>
        </w:rPr>
        <w:t xml:space="preserve">Umowa może być wypowiedziana przez każdą ze stron z zachowaniem jedno miesięcznego okresu wypowiedzenia ze skutkiem na koniec następnego miesiąca.  </w:t>
      </w:r>
    </w:p>
    <w:p w14:paraId="0BFE1FC7" w14:textId="77777777" w:rsidR="0047340C" w:rsidRPr="003C77C0" w:rsidRDefault="0047340C" w:rsidP="008D4842">
      <w:pPr>
        <w:rPr>
          <w:rFonts w:ascii="Arial" w:hAnsi="Arial" w:cs="Arial"/>
          <w:sz w:val="20"/>
          <w:szCs w:val="20"/>
        </w:rPr>
      </w:pPr>
    </w:p>
    <w:p w14:paraId="2F15CF97" w14:textId="77777777" w:rsidR="0047340C" w:rsidRDefault="00514F76" w:rsidP="008D4842">
      <w:pPr>
        <w:jc w:val="center"/>
        <w:rPr>
          <w:rFonts w:ascii="Arial" w:hAnsi="Arial" w:cs="Arial"/>
          <w:sz w:val="20"/>
          <w:szCs w:val="20"/>
        </w:rPr>
      </w:pPr>
      <w:r w:rsidRPr="00514F76">
        <w:rPr>
          <w:rFonts w:ascii="Arial" w:hAnsi="Arial" w:cs="Arial"/>
          <w:b/>
          <w:sz w:val="20"/>
          <w:szCs w:val="20"/>
        </w:rPr>
        <w:t>§ 12</w:t>
      </w:r>
      <w:r w:rsidR="001B76FF" w:rsidRPr="003C77C0">
        <w:rPr>
          <w:rFonts w:ascii="Arial" w:hAnsi="Arial" w:cs="Arial"/>
          <w:sz w:val="20"/>
          <w:szCs w:val="20"/>
        </w:rPr>
        <w:t xml:space="preserve">. </w:t>
      </w:r>
    </w:p>
    <w:p w14:paraId="72C99378" w14:textId="77777777" w:rsidR="008D4842" w:rsidRPr="003C77C0" w:rsidRDefault="008D4842" w:rsidP="008D4842">
      <w:pPr>
        <w:jc w:val="center"/>
        <w:rPr>
          <w:rFonts w:ascii="Arial" w:hAnsi="Arial" w:cs="Arial"/>
          <w:sz w:val="20"/>
          <w:szCs w:val="20"/>
        </w:rPr>
      </w:pPr>
    </w:p>
    <w:p w14:paraId="3A2B449A" w14:textId="77777777" w:rsidR="0047340C" w:rsidRPr="003C77C0" w:rsidRDefault="001B76FF" w:rsidP="008D4842">
      <w:pPr>
        <w:rPr>
          <w:rFonts w:ascii="Arial" w:hAnsi="Arial" w:cs="Arial"/>
          <w:sz w:val="20"/>
          <w:szCs w:val="20"/>
        </w:rPr>
      </w:pPr>
      <w:r w:rsidRPr="003C77C0">
        <w:rPr>
          <w:rFonts w:ascii="Arial" w:hAnsi="Arial" w:cs="Arial"/>
          <w:sz w:val="20"/>
          <w:szCs w:val="20"/>
        </w:rPr>
        <w:t xml:space="preserve">mowę wypowiada się po przez pisemne zgłoszenie do Dyrekcji. </w:t>
      </w:r>
    </w:p>
    <w:p w14:paraId="28F391E7" w14:textId="77777777" w:rsidR="0047340C" w:rsidRPr="003C77C0" w:rsidRDefault="0047340C" w:rsidP="008D4842">
      <w:pPr>
        <w:jc w:val="center"/>
        <w:rPr>
          <w:rFonts w:ascii="Arial" w:hAnsi="Arial" w:cs="Arial"/>
          <w:sz w:val="20"/>
          <w:szCs w:val="20"/>
        </w:rPr>
      </w:pPr>
    </w:p>
    <w:p w14:paraId="2331091C" w14:textId="77777777" w:rsidR="0047340C" w:rsidRDefault="00514F76" w:rsidP="008D4842">
      <w:pPr>
        <w:jc w:val="center"/>
        <w:rPr>
          <w:rFonts w:ascii="Arial" w:hAnsi="Arial" w:cs="Arial"/>
          <w:b/>
          <w:sz w:val="20"/>
          <w:szCs w:val="20"/>
        </w:rPr>
      </w:pPr>
      <w:r w:rsidRPr="00514F76">
        <w:rPr>
          <w:rFonts w:ascii="Arial" w:hAnsi="Arial" w:cs="Arial"/>
          <w:b/>
          <w:sz w:val="20"/>
          <w:szCs w:val="20"/>
        </w:rPr>
        <w:t>§ 13</w:t>
      </w:r>
      <w:r w:rsidR="001B76FF" w:rsidRPr="00514F76">
        <w:rPr>
          <w:rFonts w:ascii="Arial" w:hAnsi="Arial" w:cs="Arial"/>
          <w:b/>
          <w:sz w:val="20"/>
          <w:szCs w:val="20"/>
        </w:rPr>
        <w:t xml:space="preserve">. </w:t>
      </w:r>
    </w:p>
    <w:p w14:paraId="2B3747DF" w14:textId="77777777" w:rsidR="008D4842" w:rsidRPr="00514F76" w:rsidRDefault="008D4842" w:rsidP="008D4842">
      <w:pPr>
        <w:jc w:val="center"/>
        <w:rPr>
          <w:rFonts w:ascii="Arial" w:hAnsi="Arial" w:cs="Arial"/>
          <w:b/>
          <w:sz w:val="20"/>
          <w:szCs w:val="20"/>
        </w:rPr>
      </w:pPr>
    </w:p>
    <w:p w14:paraId="02CD018B" w14:textId="77777777" w:rsidR="0047340C" w:rsidRPr="003C77C0" w:rsidRDefault="001B76FF" w:rsidP="008D4842">
      <w:pPr>
        <w:rPr>
          <w:rFonts w:ascii="Arial" w:hAnsi="Arial" w:cs="Arial"/>
          <w:sz w:val="20"/>
          <w:szCs w:val="20"/>
        </w:rPr>
      </w:pPr>
      <w:r w:rsidRPr="003C77C0">
        <w:rPr>
          <w:rFonts w:ascii="Arial" w:hAnsi="Arial" w:cs="Arial"/>
          <w:sz w:val="20"/>
          <w:szCs w:val="20"/>
        </w:rPr>
        <w:t>Wszelkie zmiany w niniejszej umowie wymagają formy pisemnej pod rygorem nieważności.</w:t>
      </w:r>
    </w:p>
    <w:p w14:paraId="0DC0E892" w14:textId="77777777" w:rsidR="0047340C" w:rsidRPr="003C77C0" w:rsidRDefault="001B76FF" w:rsidP="008D4842">
      <w:pPr>
        <w:rPr>
          <w:sz w:val="20"/>
          <w:szCs w:val="20"/>
        </w:rPr>
      </w:pPr>
      <w:r w:rsidRPr="003C77C0">
        <w:rPr>
          <w:rFonts w:ascii="Arial" w:hAnsi="Arial" w:cs="Arial"/>
          <w:sz w:val="20"/>
          <w:szCs w:val="20"/>
        </w:rPr>
        <w:t>W sprawach nie uregulowanych niniejszą umową obowiązują przepisy Kodeksu Cywilnego.</w:t>
      </w:r>
      <w:r w:rsidRPr="003C77C0">
        <w:rPr>
          <w:sz w:val="20"/>
          <w:szCs w:val="20"/>
        </w:rPr>
        <w:t xml:space="preserve"> </w:t>
      </w:r>
    </w:p>
    <w:p w14:paraId="3CA6EFED" w14:textId="77777777" w:rsidR="00ED63A4" w:rsidRDefault="001B76FF" w:rsidP="008D4842">
      <w:pPr>
        <w:rPr>
          <w:rFonts w:ascii="Arial" w:hAnsi="Arial" w:cs="Arial"/>
          <w:sz w:val="20"/>
          <w:szCs w:val="20"/>
        </w:rPr>
      </w:pPr>
      <w:r w:rsidRPr="003C77C0">
        <w:rPr>
          <w:rFonts w:ascii="Arial" w:hAnsi="Arial" w:cs="Arial"/>
          <w:sz w:val="20"/>
          <w:szCs w:val="20"/>
        </w:rPr>
        <w:t>Umowa została sporządzona w dwóch jednobrzmiących egzempl</w:t>
      </w:r>
      <w:r w:rsidR="00BA522F">
        <w:rPr>
          <w:rFonts w:ascii="Arial" w:hAnsi="Arial" w:cs="Arial"/>
          <w:sz w:val="20"/>
          <w:szCs w:val="20"/>
        </w:rPr>
        <w:t>arzach, po jednym dla każdej ze </w:t>
      </w:r>
      <w:r w:rsidRPr="003C77C0">
        <w:rPr>
          <w:rFonts w:ascii="Arial" w:hAnsi="Arial" w:cs="Arial"/>
          <w:sz w:val="20"/>
          <w:szCs w:val="20"/>
        </w:rPr>
        <w:t>stron.</w:t>
      </w:r>
      <w:r w:rsidRPr="003C77C0">
        <w:rPr>
          <w:rFonts w:ascii="Arial" w:hAnsi="Arial" w:cs="Arial"/>
          <w:sz w:val="20"/>
          <w:szCs w:val="20"/>
        </w:rPr>
        <w:br/>
      </w:r>
    </w:p>
    <w:p w14:paraId="6B4F1B21" w14:textId="77777777" w:rsidR="00E42F90" w:rsidRDefault="00E42F90" w:rsidP="008D4842">
      <w:pPr>
        <w:rPr>
          <w:rFonts w:ascii="Arial" w:hAnsi="Arial" w:cs="Arial"/>
          <w:sz w:val="20"/>
          <w:szCs w:val="20"/>
        </w:rPr>
      </w:pPr>
    </w:p>
    <w:p w14:paraId="54D0BE7E" w14:textId="77777777" w:rsidR="00ED63A4" w:rsidRPr="003C77C0" w:rsidRDefault="00ED63A4" w:rsidP="008D4842">
      <w:pPr>
        <w:rPr>
          <w:rFonts w:ascii="Arial" w:hAnsi="Arial" w:cs="Arial"/>
          <w:sz w:val="20"/>
          <w:szCs w:val="20"/>
        </w:rPr>
      </w:pPr>
    </w:p>
    <w:p w14:paraId="6728CB34" w14:textId="77777777" w:rsidR="0047340C" w:rsidRPr="003C77C0" w:rsidRDefault="00E42F90" w:rsidP="00E42F90">
      <w:pPr>
        <w:pStyle w:val="Tekstpodstawowy"/>
        <w:tabs>
          <w:tab w:val="left" w:pos="1276"/>
          <w:tab w:val="left" w:pos="5670"/>
        </w:tabs>
        <w:spacing w:after="0"/>
        <w:rPr>
          <w:b/>
          <w:bCs/>
          <w:sz w:val="20"/>
        </w:rPr>
      </w:pPr>
      <w:r>
        <w:rPr>
          <w:b/>
          <w:bCs/>
          <w:sz w:val="20"/>
        </w:rPr>
        <w:tab/>
      </w:r>
      <w:r w:rsidR="001B76FF" w:rsidRPr="003C77C0">
        <w:rPr>
          <w:b/>
          <w:bCs/>
          <w:sz w:val="20"/>
        </w:rPr>
        <w:t>Usługobiorca</w:t>
      </w:r>
      <w:r>
        <w:rPr>
          <w:b/>
          <w:bCs/>
          <w:sz w:val="20"/>
        </w:rPr>
        <w:tab/>
      </w:r>
      <w:r w:rsidR="001B76FF" w:rsidRPr="003C77C0">
        <w:rPr>
          <w:b/>
          <w:bCs/>
          <w:sz w:val="20"/>
        </w:rPr>
        <w:t>Usługodawca</w:t>
      </w:r>
    </w:p>
    <w:p w14:paraId="23086528" w14:textId="77777777" w:rsidR="0047340C" w:rsidRPr="0004673B" w:rsidRDefault="00E42F90" w:rsidP="00E42F90">
      <w:pPr>
        <w:pStyle w:val="Tekstpodstawowy"/>
        <w:tabs>
          <w:tab w:val="left" w:pos="567"/>
          <w:tab w:val="left" w:pos="4253"/>
        </w:tabs>
        <w:spacing w:after="0"/>
        <w:rPr>
          <w:i/>
          <w:iCs/>
          <w:sz w:val="20"/>
        </w:rPr>
      </w:pPr>
      <w:r>
        <w:rPr>
          <w:i/>
          <w:iCs/>
          <w:sz w:val="20"/>
        </w:rPr>
        <w:tab/>
        <w:t xml:space="preserve">     </w:t>
      </w:r>
      <w:r w:rsidR="001B76FF" w:rsidRPr="003C77C0">
        <w:rPr>
          <w:i/>
          <w:iCs/>
          <w:sz w:val="20"/>
        </w:rPr>
        <w:t>(R</w:t>
      </w:r>
      <w:r w:rsidR="0004673B">
        <w:rPr>
          <w:i/>
          <w:iCs/>
          <w:sz w:val="20"/>
        </w:rPr>
        <w:t>odzice, Opiekunowie)</w:t>
      </w:r>
      <w:r w:rsidR="0004673B">
        <w:rPr>
          <w:i/>
          <w:iCs/>
          <w:sz w:val="20"/>
        </w:rPr>
        <w:tab/>
      </w:r>
      <w:r>
        <w:rPr>
          <w:i/>
          <w:iCs/>
          <w:sz w:val="20"/>
        </w:rPr>
        <w:t xml:space="preserve">     </w:t>
      </w:r>
      <w:r w:rsidR="0004673B">
        <w:rPr>
          <w:i/>
          <w:iCs/>
          <w:sz w:val="20"/>
        </w:rPr>
        <w:t xml:space="preserve"> (Przedszkole Niepubliczne Promyczek)</w:t>
      </w:r>
    </w:p>
    <w:p w14:paraId="141D6C27" w14:textId="77777777" w:rsidR="0047340C" w:rsidRDefault="0047340C" w:rsidP="00E42F90">
      <w:pPr>
        <w:pStyle w:val="Tekstpodstawowy"/>
        <w:spacing w:after="0"/>
        <w:jc w:val="center"/>
        <w:rPr>
          <w:sz w:val="20"/>
        </w:rPr>
      </w:pPr>
    </w:p>
    <w:p w14:paraId="47CAC59F" w14:textId="77777777" w:rsidR="00BA522F" w:rsidRPr="003C77C0" w:rsidRDefault="00BA522F" w:rsidP="00E42F90">
      <w:pPr>
        <w:pStyle w:val="Tekstpodstawowy"/>
        <w:spacing w:after="0"/>
        <w:jc w:val="center"/>
        <w:rPr>
          <w:sz w:val="20"/>
        </w:rPr>
      </w:pPr>
    </w:p>
    <w:p w14:paraId="490C3A1B" w14:textId="77777777" w:rsidR="008D4842" w:rsidRDefault="00E42F90" w:rsidP="00E42F90">
      <w:pPr>
        <w:tabs>
          <w:tab w:val="left" w:pos="567"/>
          <w:tab w:val="left" w:pos="4820"/>
        </w:tabs>
      </w:pPr>
      <w:r>
        <w:tab/>
      </w:r>
      <w:r w:rsidR="001D0EC3">
        <w:t>……………………………</w:t>
      </w:r>
      <w:r w:rsidR="001D0EC3">
        <w:tab/>
      </w:r>
      <w:r>
        <w:t xml:space="preserve">     </w:t>
      </w:r>
      <w:r w:rsidR="001D0EC3">
        <w:t>……………………………</w:t>
      </w:r>
    </w:p>
    <w:p w14:paraId="751DF360" w14:textId="77777777" w:rsidR="008D4842" w:rsidRDefault="008D4842" w:rsidP="00E42F90">
      <w:pPr>
        <w:suppressAutoHyphens w:val="0"/>
        <w:jc w:val="center"/>
      </w:pPr>
      <w:r>
        <w:br w:type="page"/>
      </w:r>
    </w:p>
    <w:p w14:paraId="190E945A" w14:textId="77777777" w:rsidR="0047340C" w:rsidRDefault="0047340C" w:rsidP="008D4842"/>
    <w:p w14:paraId="5F5DF884" w14:textId="77777777" w:rsidR="0047340C" w:rsidRDefault="0047340C"/>
    <w:p w14:paraId="3313C628" w14:textId="77777777" w:rsidR="0047340C" w:rsidRDefault="0047340C"/>
    <w:tbl>
      <w:tblPr>
        <w:tblpPr w:leftFromText="141" w:rightFromText="141" w:vertAnchor="text" w:horzAnchor="margin" w:tblpY="-695"/>
        <w:tblOverlap w:val="never"/>
        <w:tblW w:w="97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52"/>
        <w:gridCol w:w="567"/>
        <w:gridCol w:w="142"/>
        <w:gridCol w:w="1984"/>
        <w:gridCol w:w="1134"/>
        <w:gridCol w:w="425"/>
        <w:gridCol w:w="1560"/>
        <w:gridCol w:w="1417"/>
      </w:tblGrid>
      <w:tr w:rsidR="00652C8F" w:rsidRPr="009423BE" w14:paraId="05372606" w14:textId="77777777" w:rsidTr="00652C8F">
        <w:trPr>
          <w:trHeight w:val="236"/>
        </w:trPr>
        <w:tc>
          <w:tcPr>
            <w:tcW w:w="9781" w:type="dxa"/>
            <w:gridSpan w:val="8"/>
            <w:tcBorders>
              <w:top w:val="single" w:sz="4" w:space="0" w:color="auto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E6E6E6"/>
            <w:vAlign w:val="center"/>
          </w:tcPr>
          <w:p w14:paraId="18A5BD15" w14:textId="77777777" w:rsidR="00652C8F" w:rsidRDefault="00652C8F" w:rsidP="00652C8F">
            <w:pPr>
              <w:pStyle w:val="Zawartotabeli"/>
              <w:jc w:val="center"/>
              <w:rPr>
                <w:b/>
                <w:bCs/>
                <w:sz w:val="28"/>
                <w:szCs w:val="28"/>
              </w:rPr>
            </w:pPr>
          </w:p>
          <w:p w14:paraId="29538C39" w14:textId="77777777" w:rsidR="00652C8F" w:rsidRPr="009423BE" w:rsidRDefault="00652C8F" w:rsidP="00652C8F">
            <w:pPr>
              <w:pStyle w:val="Zawartotabeli"/>
              <w:jc w:val="center"/>
              <w:rPr>
                <w:b/>
                <w:sz w:val="28"/>
                <w:szCs w:val="28"/>
              </w:rPr>
            </w:pPr>
            <w:r w:rsidRPr="009423BE">
              <w:rPr>
                <w:b/>
                <w:bCs/>
                <w:sz w:val="28"/>
                <w:szCs w:val="28"/>
              </w:rPr>
              <w:t>Dane rodziców/opiekunów</w:t>
            </w:r>
            <w:r>
              <w:rPr>
                <w:b/>
                <w:bCs/>
                <w:sz w:val="28"/>
                <w:szCs w:val="28"/>
              </w:rPr>
              <w:t xml:space="preserve"> prawnych</w:t>
            </w:r>
          </w:p>
        </w:tc>
      </w:tr>
      <w:tr w:rsidR="00652C8F" w:rsidRPr="009423BE" w14:paraId="6A7E845E" w14:textId="77777777" w:rsidTr="00652C8F">
        <w:trPr>
          <w:trHeight w:val="452"/>
        </w:trPr>
        <w:tc>
          <w:tcPr>
            <w:tcW w:w="3119" w:type="dxa"/>
            <w:gridSpan w:val="2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E6E6E6"/>
            <w:vAlign w:val="center"/>
          </w:tcPr>
          <w:p w14:paraId="2FBA7A50" w14:textId="77777777" w:rsidR="00652C8F" w:rsidRPr="009423BE" w:rsidRDefault="00652C8F" w:rsidP="00652C8F">
            <w:pPr>
              <w:pStyle w:val="Zawartotabeli"/>
              <w:rPr>
                <w:sz w:val="21"/>
                <w:szCs w:val="21"/>
              </w:rPr>
            </w:pPr>
            <w:r w:rsidRPr="009423BE">
              <w:rPr>
                <w:sz w:val="21"/>
                <w:szCs w:val="21"/>
              </w:rPr>
              <w:t xml:space="preserve">Dane </w:t>
            </w:r>
          </w:p>
        </w:tc>
        <w:tc>
          <w:tcPr>
            <w:tcW w:w="3260" w:type="dxa"/>
            <w:gridSpan w:val="3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E6E6E6"/>
            <w:vAlign w:val="center"/>
          </w:tcPr>
          <w:p w14:paraId="1FF32981" w14:textId="77777777" w:rsidR="00652C8F" w:rsidRPr="009423BE" w:rsidRDefault="00652C8F" w:rsidP="00652C8F">
            <w:pPr>
              <w:pStyle w:val="Zawartotabeli"/>
              <w:jc w:val="center"/>
              <w:rPr>
                <w:sz w:val="21"/>
                <w:szCs w:val="21"/>
              </w:rPr>
            </w:pPr>
            <w:r w:rsidRPr="009423BE">
              <w:rPr>
                <w:b/>
                <w:sz w:val="21"/>
                <w:szCs w:val="21"/>
              </w:rPr>
              <w:t>matki/</w:t>
            </w:r>
            <w:r w:rsidRPr="009423BE">
              <w:rPr>
                <w:sz w:val="21"/>
                <w:szCs w:val="21"/>
              </w:rPr>
              <w:t>opiekunki</w:t>
            </w:r>
            <w:r>
              <w:rPr>
                <w:sz w:val="21"/>
                <w:szCs w:val="21"/>
              </w:rPr>
              <w:t xml:space="preserve"> prawnej</w:t>
            </w:r>
          </w:p>
        </w:tc>
        <w:tc>
          <w:tcPr>
            <w:tcW w:w="3402" w:type="dxa"/>
            <w:gridSpan w:val="3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E6E6E6"/>
            <w:vAlign w:val="center"/>
          </w:tcPr>
          <w:p w14:paraId="4E8BF68E" w14:textId="77777777" w:rsidR="00652C8F" w:rsidRPr="009423BE" w:rsidRDefault="00652C8F" w:rsidP="00652C8F">
            <w:pPr>
              <w:pStyle w:val="Zawartotabeli"/>
              <w:jc w:val="center"/>
              <w:rPr>
                <w:sz w:val="21"/>
                <w:szCs w:val="21"/>
              </w:rPr>
            </w:pPr>
            <w:r w:rsidRPr="009423BE">
              <w:rPr>
                <w:b/>
                <w:sz w:val="21"/>
                <w:szCs w:val="21"/>
              </w:rPr>
              <w:t>ojca/</w:t>
            </w:r>
            <w:r w:rsidRPr="009423BE">
              <w:rPr>
                <w:sz w:val="21"/>
                <w:szCs w:val="21"/>
              </w:rPr>
              <w:t>opiekuna</w:t>
            </w:r>
            <w:r>
              <w:rPr>
                <w:sz w:val="21"/>
                <w:szCs w:val="21"/>
              </w:rPr>
              <w:t xml:space="preserve"> prawnego</w:t>
            </w:r>
          </w:p>
        </w:tc>
      </w:tr>
      <w:tr w:rsidR="00652C8F" w:rsidRPr="009423BE" w14:paraId="4D84F87B" w14:textId="77777777" w:rsidTr="00652C8F">
        <w:trPr>
          <w:trHeight w:val="225"/>
        </w:trPr>
        <w:tc>
          <w:tcPr>
            <w:tcW w:w="3119" w:type="dxa"/>
            <w:gridSpan w:val="2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E6E6E6"/>
            <w:vAlign w:val="center"/>
          </w:tcPr>
          <w:p w14:paraId="12A901BD" w14:textId="77777777" w:rsidR="00652C8F" w:rsidRPr="009423BE" w:rsidRDefault="00652C8F" w:rsidP="00652C8F">
            <w:pPr>
              <w:pStyle w:val="Zawartotabeli"/>
              <w:rPr>
                <w:sz w:val="21"/>
                <w:szCs w:val="21"/>
              </w:rPr>
            </w:pPr>
            <w:r w:rsidRPr="009423BE">
              <w:rPr>
                <w:sz w:val="21"/>
                <w:szCs w:val="21"/>
              </w:rPr>
              <w:t>Imię / imiona</w:t>
            </w:r>
          </w:p>
        </w:tc>
        <w:tc>
          <w:tcPr>
            <w:tcW w:w="3260" w:type="dxa"/>
            <w:gridSpan w:val="3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14:paraId="78B45F3D" w14:textId="77777777" w:rsidR="00652C8F" w:rsidRDefault="00652C8F" w:rsidP="00652C8F">
            <w:pPr>
              <w:pStyle w:val="Zawartotabeli"/>
              <w:jc w:val="both"/>
            </w:pPr>
          </w:p>
          <w:p w14:paraId="3AB68E1D" w14:textId="77777777" w:rsidR="00652C8F" w:rsidRPr="009423BE" w:rsidRDefault="00652C8F" w:rsidP="00652C8F">
            <w:pPr>
              <w:pStyle w:val="Zawartotabeli"/>
              <w:jc w:val="both"/>
            </w:pPr>
          </w:p>
        </w:tc>
        <w:tc>
          <w:tcPr>
            <w:tcW w:w="3402" w:type="dxa"/>
            <w:gridSpan w:val="3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14:paraId="0876B832" w14:textId="77777777" w:rsidR="00652C8F" w:rsidRPr="009423BE" w:rsidRDefault="00652C8F" w:rsidP="00652C8F">
            <w:pPr>
              <w:pStyle w:val="Zawartotabeli"/>
              <w:jc w:val="both"/>
            </w:pPr>
          </w:p>
        </w:tc>
      </w:tr>
      <w:tr w:rsidR="00652C8F" w:rsidRPr="009423BE" w14:paraId="4451B472" w14:textId="77777777" w:rsidTr="00652C8F">
        <w:trPr>
          <w:trHeight w:val="231"/>
        </w:trPr>
        <w:tc>
          <w:tcPr>
            <w:tcW w:w="3119" w:type="dxa"/>
            <w:gridSpan w:val="2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E6E6E6"/>
            <w:vAlign w:val="center"/>
          </w:tcPr>
          <w:p w14:paraId="013D67DF" w14:textId="77777777" w:rsidR="00652C8F" w:rsidRPr="009423BE" w:rsidRDefault="00652C8F" w:rsidP="00652C8F">
            <w:pPr>
              <w:pStyle w:val="Zawartotabeli"/>
              <w:rPr>
                <w:sz w:val="21"/>
                <w:szCs w:val="21"/>
              </w:rPr>
            </w:pPr>
            <w:r w:rsidRPr="009423BE">
              <w:rPr>
                <w:sz w:val="21"/>
                <w:szCs w:val="21"/>
              </w:rPr>
              <w:t>Nazwisko/ nazwiska</w:t>
            </w:r>
          </w:p>
        </w:tc>
        <w:tc>
          <w:tcPr>
            <w:tcW w:w="3260" w:type="dxa"/>
            <w:gridSpan w:val="3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14:paraId="2BC679AE" w14:textId="77777777" w:rsidR="00652C8F" w:rsidRDefault="00652C8F" w:rsidP="00652C8F">
            <w:pPr>
              <w:pStyle w:val="Zawartotabeli"/>
              <w:jc w:val="both"/>
            </w:pPr>
          </w:p>
          <w:p w14:paraId="7836CD5E" w14:textId="77777777" w:rsidR="00652C8F" w:rsidRPr="009423BE" w:rsidRDefault="00652C8F" w:rsidP="00652C8F">
            <w:pPr>
              <w:pStyle w:val="Zawartotabeli"/>
              <w:jc w:val="both"/>
            </w:pPr>
          </w:p>
        </w:tc>
        <w:tc>
          <w:tcPr>
            <w:tcW w:w="3402" w:type="dxa"/>
            <w:gridSpan w:val="3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14:paraId="69718D96" w14:textId="77777777" w:rsidR="00652C8F" w:rsidRPr="009423BE" w:rsidRDefault="00652C8F" w:rsidP="00652C8F">
            <w:pPr>
              <w:pStyle w:val="Zawartotabeli"/>
              <w:jc w:val="both"/>
            </w:pPr>
          </w:p>
        </w:tc>
      </w:tr>
      <w:tr w:rsidR="00652C8F" w:rsidRPr="009423BE" w14:paraId="45F0A5DC" w14:textId="77777777" w:rsidTr="00652C8F">
        <w:trPr>
          <w:trHeight w:val="225"/>
        </w:trPr>
        <w:tc>
          <w:tcPr>
            <w:tcW w:w="3119" w:type="dxa"/>
            <w:gridSpan w:val="2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E6E6E6"/>
            <w:vAlign w:val="center"/>
          </w:tcPr>
          <w:p w14:paraId="0D84440C" w14:textId="77777777" w:rsidR="00652C8F" w:rsidRPr="009423BE" w:rsidRDefault="00652C8F" w:rsidP="00652C8F">
            <w:pPr>
              <w:pStyle w:val="Zawartotabeli"/>
              <w:rPr>
                <w:sz w:val="21"/>
                <w:szCs w:val="21"/>
              </w:rPr>
            </w:pPr>
            <w:r w:rsidRPr="009423BE">
              <w:rPr>
                <w:sz w:val="21"/>
                <w:szCs w:val="21"/>
              </w:rPr>
              <w:t xml:space="preserve">Adres </w:t>
            </w:r>
            <w:r>
              <w:rPr>
                <w:sz w:val="21"/>
                <w:szCs w:val="21"/>
              </w:rPr>
              <w:t>zamieszkania</w:t>
            </w:r>
          </w:p>
        </w:tc>
        <w:tc>
          <w:tcPr>
            <w:tcW w:w="3260" w:type="dxa"/>
            <w:gridSpan w:val="3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14:paraId="2633308A" w14:textId="77777777" w:rsidR="00652C8F" w:rsidRDefault="00652C8F" w:rsidP="00652C8F">
            <w:pPr>
              <w:pStyle w:val="Zawartotabeli"/>
              <w:jc w:val="both"/>
            </w:pPr>
          </w:p>
          <w:p w14:paraId="14D9F01B" w14:textId="77777777" w:rsidR="00652C8F" w:rsidRPr="009423BE" w:rsidRDefault="00652C8F" w:rsidP="00652C8F">
            <w:pPr>
              <w:pStyle w:val="Zawartotabeli"/>
              <w:jc w:val="both"/>
            </w:pPr>
          </w:p>
        </w:tc>
        <w:tc>
          <w:tcPr>
            <w:tcW w:w="3402" w:type="dxa"/>
            <w:gridSpan w:val="3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14:paraId="07DD0AB6" w14:textId="77777777" w:rsidR="00652C8F" w:rsidRPr="009423BE" w:rsidRDefault="00652C8F" w:rsidP="00652C8F">
            <w:pPr>
              <w:pStyle w:val="Zawartotabeli"/>
              <w:jc w:val="both"/>
            </w:pPr>
          </w:p>
        </w:tc>
      </w:tr>
      <w:tr w:rsidR="00652C8F" w:rsidRPr="009423BE" w14:paraId="676C4EC6" w14:textId="77777777" w:rsidTr="00652C8F">
        <w:trPr>
          <w:trHeight w:val="225"/>
        </w:trPr>
        <w:tc>
          <w:tcPr>
            <w:tcW w:w="3119" w:type="dxa"/>
            <w:gridSpan w:val="2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E6E6E6"/>
            <w:vAlign w:val="center"/>
          </w:tcPr>
          <w:p w14:paraId="3C17B62C" w14:textId="77777777" w:rsidR="00652C8F" w:rsidRPr="009423BE" w:rsidRDefault="00652C8F" w:rsidP="00652C8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Adres zameldowania</w:t>
            </w:r>
          </w:p>
        </w:tc>
        <w:tc>
          <w:tcPr>
            <w:tcW w:w="3260" w:type="dxa"/>
            <w:gridSpan w:val="3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14:paraId="74B49A3C" w14:textId="77777777" w:rsidR="00652C8F" w:rsidRDefault="00652C8F" w:rsidP="00652C8F">
            <w:pPr>
              <w:pStyle w:val="Zawartotabeli"/>
              <w:jc w:val="both"/>
            </w:pPr>
          </w:p>
          <w:p w14:paraId="4F8DF159" w14:textId="77777777" w:rsidR="00652C8F" w:rsidRPr="009423BE" w:rsidRDefault="00652C8F" w:rsidP="00652C8F">
            <w:pPr>
              <w:pStyle w:val="Zawartotabeli"/>
              <w:jc w:val="both"/>
            </w:pPr>
          </w:p>
        </w:tc>
        <w:tc>
          <w:tcPr>
            <w:tcW w:w="3402" w:type="dxa"/>
            <w:gridSpan w:val="3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14:paraId="1370BF6C" w14:textId="77777777" w:rsidR="00652C8F" w:rsidRPr="009423BE" w:rsidRDefault="00652C8F" w:rsidP="00652C8F">
            <w:pPr>
              <w:pStyle w:val="Zawartotabeli"/>
              <w:jc w:val="both"/>
            </w:pPr>
          </w:p>
        </w:tc>
      </w:tr>
      <w:tr w:rsidR="00652C8F" w:rsidRPr="009423BE" w14:paraId="6FD3C62C" w14:textId="77777777" w:rsidTr="00652C8F">
        <w:trPr>
          <w:trHeight w:val="225"/>
        </w:trPr>
        <w:tc>
          <w:tcPr>
            <w:tcW w:w="3119" w:type="dxa"/>
            <w:gridSpan w:val="2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E6E6E6"/>
            <w:vAlign w:val="center"/>
          </w:tcPr>
          <w:p w14:paraId="4116F924" w14:textId="77777777" w:rsidR="00652C8F" w:rsidRPr="009423BE" w:rsidRDefault="00652C8F" w:rsidP="00652C8F">
            <w:pPr>
              <w:pStyle w:val="Zawartotabeli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Nr i seria dowodu osobistego (PESEL)</w:t>
            </w:r>
          </w:p>
        </w:tc>
        <w:tc>
          <w:tcPr>
            <w:tcW w:w="3260" w:type="dxa"/>
            <w:gridSpan w:val="3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14:paraId="2960B38B" w14:textId="77777777" w:rsidR="00652C8F" w:rsidRDefault="00652C8F" w:rsidP="00652C8F">
            <w:pPr>
              <w:pStyle w:val="Zawartotabeli"/>
              <w:jc w:val="both"/>
            </w:pPr>
          </w:p>
          <w:p w14:paraId="7DD4B0B0" w14:textId="77777777" w:rsidR="00652C8F" w:rsidRPr="009423BE" w:rsidRDefault="00652C8F" w:rsidP="00652C8F">
            <w:pPr>
              <w:pStyle w:val="Zawartotabeli"/>
              <w:jc w:val="both"/>
            </w:pPr>
          </w:p>
        </w:tc>
        <w:tc>
          <w:tcPr>
            <w:tcW w:w="3402" w:type="dxa"/>
            <w:gridSpan w:val="3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14:paraId="638B3DEE" w14:textId="77777777" w:rsidR="00652C8F" w:rsidRPr="009423BE" w:rsidRDefault="00652C8F" w:rsidP="00652C8F">
            <w:pPr>
              <w:pStyle w:val="Zawartotabeli"/>
              <w:jc w:val="both"/>
            </w:pPr>
          </w:p>
        </w:tc>
      </w:tr>
      <w:tr w:rsidR="00652C8F" w:rsidRPr="009423BE" w14:paraId="1A2556A3" w14:textId="77777777" w:rsidTr="00652C8F">
        <w:trPr>
          <w:trHeight w:val="231"/>
        </w:trPr>
        <w:tc>
          <w:tcPr>
            <w:tcW w:w="3119" w:type="dxa"/>
            <w:gridSpan w:val="2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E6E6E6"/>
            <w:vAlign w:val="center"/>
          </w:tcPr>
          <w:p w14:paraId="2A6689B6" w14:textId="77777777" w:rsidR="00652C8F" w:rsidRPr="009423BE" w:rsidRDefault="00652C8F" w:rsidP="00652C8F">
            <w:pPr>
              <w:pStyle w:val="Zawartotabeli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Telefon domowy</w:t>
            </w:r>
          </w:p>
        </w:tc>
        <w:tc>
          <w:tcPr>
            <w:tcW w:w="3260" w:type="dxa"/>
            <w:gridSpan w:val="3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14:paraId="3ABDCB2E" w14:textId="77777777" w:rsidR="00652C8F" w:rsidRDefault="00652C8F" w:rsidP="00652C8F">
            <w:pPr>
              <w:pStyle w:val="Zawartotabeli"/>
              <w:jc w:val="both"/>
            </w:pPr>
          </w:p>
          <w:p w14:paraId="1E28892B" w14:textId="77777777" w:rsidR="00652C8F" w:rsidRPr="009423BE" w:rsidRDefault="00652C8F" w:rsidP="00652C8F">
            <w:pPr>
              <w:pStyle w:val="Zawartotabeli"/>
              <w:jc w:val="both"/>
            </w:pPr>
          </w:p>
        </w:tc>
        <w:tc>
          <w:tcPr>
            <w:tcW w:w="3402" w:type="dxa"/>
            <w:gridSpan w:val="3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14:paraId="1422E7DA" w14:textId="77777777" w:rsidR="00652C8F" w:rsidRPr="009423BE" w:rsidRDefault="00652C8F" w:rsidP="00652C8F">
            <w:pPr>
              <w:pStyle w:val="Zawartotabeli"/>
              <w:jc w:val="both"/>
            </w:pPr>
          </w:p>
        </w:tc>
      </w:tr>
      <w:tr w:rsidR="00652C8F" w:rsidRPr="009423BE" w14:paraId="1F9B32F5" w14:textId="77777777" w:rsidTr="00652C8F">
        <w:trPr>
          <w:trHeight w:val="214"/>
        </w:trPr>
        <w:tc>
          <w:tcPr>
            <w:tcW w:w="3119" w:type="dxa"/>
            <w:gridSpan w:val="2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E6E6E6"/>
            <w:vAlign w:val="center"/>
          </w:tcPr>
          <w:p w14:paraId="257966C9" w14:textId="77777777" w:rsidR="00652C8F" w:rsidRPr="009423BE" w:rsidRDefault="00652C8F" w:rsidP="00652C8F">
            <w:pPr>
              <w:pStyle w:val="Zawartotabeli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Telefon komórkowy</w:t>
            </w:r>
          </w:p>
        </w:tc>
        <w:tc>
          <w:tcPr>
            <w:tcW w:w="3260" w:type="dxa"/>
            <w:gridSpan w:val="3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14:paraId="3D68F002" w14:textId="77777777" w:rsidR="00652C8F" w:rsidRPr="009423BE" w:rsidRDefault="00652C8F" w:rsidP="00652C8F">
            <w:pPr>
              <w:pStyle w:val="Zawartotabeli"/>
              <w:jc w:val="both"/>
            </w:pPr>
          </w:p>
        </w:tc>
        <w:tc>
          <w:tcPr>
            <w:tcW w:w="3402" w:type="dxa"/>
            <w:gridSpan w:val="3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14:paraId="7DCC3F09" w14:textId="77777777" w:rsidR="00652C8F" w:rsidRPr="009423BE" w:rsidRDefault="00652C8F" w:rsidP="00652C8F">
            <w:pPr>
              <w:pStyle w:val="Zawartotabeli"/>
              <w:jc w:val="both"/>
            </w:pPr>
          </w:p>
        </w:tc>
      </w:tr>
      <w:tr w:rsidR="00652C8F" w:rsidRPr="009423BE" w14:paraId="08FE9BE9" w14:textId="77777777" w:rsidTr="00652C8F">
        <w:trPr>
          <w:trHeight w:val="225"/>
        </w:trPr>
        <w:tc>
          <w:tcPr>
            <w:tcW w:w="3119" w:type="dxa"/>
            <w:gridSpan w:val="2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E6E6E6"/>
            <w:vAlign w:val="center"/>
          </w:tcPr>
          <w:p w14:paraId="1FFEB00E" w14:textId="77777777" w:rsidR="00652C8F" w:rsidRPr="009423BE" w:rsidRDefault="00652C8F" w:rsidP="00652C8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e-mail</w:t>
            </w:r>
          </w:p>
        </w:tc>
        <w:tc>
          <w:tcPr>
            <w:tcW w:w="3260" w:type="dxa"/>
            <w:gridSpan w:val="3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14:paraId="08B4D4C4" w14:textId="77777777" w:rsidR="00652C8F" w:rsidRDefault="00652C8F" w:rsidP="00652C8F">
            <w:pPr>
              <w:pStyle w:val="Zawartotabeli"/>
              <w:jc w:val="both"/>
            </w:pPr>
          </w:p>
          <w:p w14:paraId="1C532837" w14:textId="77777777" w:rsidR="00652C8F" w:rsidRPr="009423BE" w:rsidRDefault="00652C8F" w:rsidP="00652C8F">
            <w:pPr>
              <w:pStyle w:val="Zawartotabeli"/>
              <w:jc w:val="both"/>
            </w:pPr>
          </w:p>
        </w:tc>
        <w:tc>
          <w:tcPr>
            <w:tcW w:w="3402" w:type="dxa"/>
            <w:gridSpan w:val="3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14:paraId="3D3A849F" w14:textId="77777777" w:rsidR="00652C8F" w:rsidRPr="009423BE" w:rsidRDefault="00652C8F" w:rsidP="00652C8F">
            <w:pPr>
              <w:pStyle w:val="Zawartotabeli"/>
              <w:jc w:val="both"/>
            </w:pPr>
          </w:p>
        </w:tc>
      </w:tr>
      <w:tr w:rsidR="00652C8F" w:rsidRPr="009423BE" w14:paraId="2214CBB0" w14:textId="77777777" w:rsidTr="00652C8F">
        <w:trPr>
          <w:trHeight w:val="861"/>
        </w:trPr>
        <w:tc>
          <w:tcPr>
            <w:tcW w:w="3119" w:type="dxa"/>
            <w:gridSpan w:val="2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E6E6E6"/>
            <w:vAlign w:val="center"/>
          </w:tcPr>
          <w:p w14:paraId="2AAFEC73" w14:textId="77777777" w:rsidR="00652C8F" w:rsidRPr="009423BE" w:rsidRDefault="00652C8F" w:rsidP="00652C8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Nazwa i adres zakładu pracy</w:t>
            </w:r>
          </w:p>
        </w:tc>
        <w:tc>
          <w:tcPr>
            <w:tcW w:w="3260" w:type="dxa"/>
            <w:gridSpan w:val="3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14:paraId="3A0EB119" w14:textId="77777777" w:rsidR="00652C8F" w:rsidRDefault="00652C8F" w:rsidP="00652C8F">
            <w:pPr>
              <w:pStyle w:val="Zawartotabeli"/>
              <w:jc w:val="both"/>
            </w:pPr>
          </w:p>
          <w:p w14:paraId="60ACE432" w14:textId="77777777" w:rsidR="00652C8F" w:rsidRPr="009423BE" w:rsidRDefault="00652C8F" w:rsidP="00652C8F">
            <w:pPr>
              <w:pStyle w:val="Zawartotabeli"/>
              <w:jc w:val="both"/>
            </w:pPr>
          </w:p>
        </w:tc>
        <w:tc>
          <w:tcPr>
            <w:tcW w:w="3402" w:type="dxa"/>
            <w:gridSpan w:val="3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14:paraId="63BB4361" w14:textId="77777777" w:rsidR="00652C8F" w:rsidRPr="009423BE" w:rsidRDefault="00652C8F" w:rsidP="00652C8F">
            <w:pPr>
              <w:pStyle w:val="Zawartotabeli"/>
              <w:jc w:val="both"/>
            </w:pPr>
          </w:p>
        </w:tc>
      </w:tr>
      <w:tr w:rsidR="00652C8F" w:rsidRPr="009423BE" w14:paraId="6F79D87E" w14:textId="77777777" w:rsidTr="00652C8F">
        <w:trPr>
          <w:trHeight w:val="112"/>
        </w:trPr>
        <w:tc>
          <w:tcPr>
            <w:tcW w:w="3119" w:type="dxa"/>
            <w:gridSpan w:val="2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E6E6E6"/>
            <w:vAlign w:val="center"/>
          </w:tcPr>
          <w:p w14:paraId="12D6E48D" w14:textId="77777777" w:rsidR="00652C8F" w:rsidRPr="009423BE" w:rsidRDefault="00652C8F" w:rsidP="00652C8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Telefon do pracy</w:t>
            </w:r>
          </w:p>
        </w:tc>
        <w:tc>
          <w:tcPr>
            <w:tcW w:w="3260" w:type="dxa"/>
            <w:gridSpan w:val="3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14:paraId="590A9EE2" w14:textId="77777777" w:rsidR="00652C8F" w:rsidRDefault="00652C8F" w:rsidP="00652C8F">
            <w:pPr>
              <w:pStyle w:val="Zawartotabeli"/>
              <w:jc w:val="both"/>
            </w:pPr>
          </w:p>
          <w:p w14:paraId="077E1DA5" w14:textId="77777777" w:rsidR="00652C8F" w:rsidRPr="009423BE" w:rsidRDefault="00652C8F" w:rsidP="00652C8F">
            <w:pPr>
              <w:pStyle w:val="Zawartotabeli"/>
              <w:jc w:val="both"/>
            </w:pPr>
          </w:p>
        </w:tc>
        <w:tc>
          <w:tcPr>
            <w:tcW w:w="3402" w:type="dxa"/>
            <w:gridSpan w:val="3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14:paraId="0C43F8BE" w14:textId="77777777" w:rsidR="00652C8F" w:rsidRDefault="00652C8F" w:rsidP="00652C8F">
            <w:pPr>
              <w:pStyle w:val="Zawartotabeli"/>
              <w:jc w:val="both"/>
            </w:pPr>
          </w:p>
          <w:p w14:paraId="26AA5489" w14:textId="77777777" w:rsidR="00652C8F" w:rsidRPr="009423BE" w:rsidRDefault="00652C8F" w:rsidP="00652C8F">
            <w:pPr>
              <w:pStyle w:val="Zawartotabeli"/>
              <w:jc w:val="both"/>
            </w:pPr>
          </w:p>
        </w:tc>
      </w:tr>
      <w:tr w:rsidR="00652C8F" w:rsidRPr="009423BE" w14:paraId="0D5CA409" w14:textId="77777777" w:rsidTr="00652C8F">
        <w:trPr>
          <w:trHeight w:val="112"/>
        </w:trPr>
        <w:tc>
          <w:tcPr>
            <w:tcW w:w="9781" w:type="dxa"/>
            <w:gridSpan w:val="8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E6E6E6"/>
            <w:vAlign w:val="center"/>
          </w:tcPr>
          <w:p w14:paraId="307359FA" w14:textId="77777777" w:rsidR="00652C8F" w:rsidRDefault="00652C8F" w:rsidP="00652C8F">
            <w:pPr>
              <w:jc w:val="center"/>
              <w:rPr>
                <w:b/>
              </w:rPr>
            </w:pPr>
            <w:r>
              <w:rPr>
                <w:b/>
              </w:rPr>
              <w:t>Upoważnienie rodziców do odbioru dziecka z placówki przez inne osoby</w:t>
            </w:r>
          </w:p>
          <w:p w14:paraId="544F9D91" w14:textId="77777777" w:rsidR="00652C8F" w:rsidRPr="00D0546C" w:rsidRDefault="00652C8F" w:rsidP="00652C8F">
            <w:pPr>
              <w:jc w:val="center"/>
              <w:rPr>
                <w:szCs w:val="20"/>
              </w:rPr>
            </w:pPr>
            <w:r>
              <w:t>( upoważnić można tylko osoby pełnoletnie )</w:t>
            </w:r>
          </w:p>
        </w:tc>
      </w:tr>
      <w:tr w:rsidR="00652C8F" w:rsidRPr="009423BE" w14:paraId="75FD3140" w14:textId="77777777" w:rsidTr="00652C8F">
        <w:trPr>
          <w:trHeight w:val="480"/>
        </w:trPr>
        <w:tc>
          <w:tcPr>
            <w:tcW w:w="2552" w:type="dxa"/>
            <w:vMerge w:val="restart"/>
            <w:tcBorders>
              <w:top w:val="single" w:sz="2" w:space="0" w:color="000000"/>
              <w:left w:val="single" w:sz="1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360DB760" w14:textId="77777777" w:rsidR="00652C8F" w:rsidRPr="00D0546C" w:rsidRDefault="00652C8F" w:rsidP="00652C8F">
            <w:pPr>
              <w:rPr>
                <w:b/>
                <w:sz w:val="22"/>
                <w:szCs w:val="22"/>
              </w:rPr>
            </w:pPr>
            <w:r w:rsidRPr="00D0546C">
              <w:rPr>
                <w:b/>
                <w:sz w:val="22"/>
                <w:szCs w:val="22"/>
              </w:rPr>
              <w:t>Upoważniam do odbioru  mojego dziecka  z przedszkola, wymienione obok pełnoletnie osoby (poza rodzicami /opiekunami prawnymi)</w:t>
            </w:r>
          </w:p>
          <w:p w14:paraId="4740AA01" w14:textId="77777777" w:rsidR="00652C8F" w:rsidRPr="00D0546C" w:rsidRDefault="00652C8F" w:rsidP="00652C8F">
            <w:pPr>
              <w:pStyle w:val="Zawartotabeli"/>
              <w:rPr>
                <w:b/>
                <w:sz w:val="20"/>
                <w:szCs w:val="20"/>
              </w:rPr>
            </w:pPr>
          </w:p>
          <w:p w14:paraId="16C6B0D2" w14:textId="77777777" w:rsidR="00652C8F" w:rsidRPr="00167613" w:rsidRDefault="00652C8F" w:rsidP="00652C8F">
            <w:pPr>
              <w:pStyle w:val="Zawartotabeli"/>
              <w:rPr>
                <w:b/>
                <w:sz w:val="28"/>
                <w:szCs w:val="28"/>
              </w:rPr>
            </w:pPr>
            <w:r w:rsidRPr="00D0546C">
              <w:rPr>
                <w:b/>
                <w:i/>
                <w:sz w:val="20"/>
                <w:szCs w:val="20"/>
              </w:rPr>
              <w:t>Bierzemy na siebie pełną odpowiedzialność prawną  za bezpieczeństwo odebranego dziecka,  od momentu jego  odbioru przez wskazaną obok upoważnioną przez nas osobę</w:t>
            </w:r>
            <w:r w:rsidRPr="00D0546C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5F7A3491" w14:textId="77777777" w:rsidR="0095653C" w:rsidRDefault="00652C8F" w:rsidP="0095653C">
            <w:pPr>
              <w:pStyle w:val="Zawartotabeli"/>
              <w:jc w:val="center"/>
              <w:rPr>
                <w:b/>
                <w:iCs/>
                <w:sz w:val="20"/>
                <w:szCs w:val="20"/>
              </w:rPr>
            </w:pPr>
            <w:r w:rsidRPr="0017064C">
              <w:rPr>
                <w:b/>
                <w:iCs/>
                <w:sz w:val="20"/>
                <w:szCs w:val="20"/>
              </w:rPr>
              <w:t>Imię i nazwisko</w:t>
            </w:r>
          </w:p>
          <w:p w14:paraId="6E3F7511" w14:textId="77777777" w:rsidR="00652C8F" w:rsidRPr="0017064C" w:rsidRDefault="00652C8F" w:rsidP="0095653C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 w:rsidRPr="0017064C">
              <w:rPr>
                <w:b/>
                <w:iCs/>
                <w:sz w:val="20"/>
                <w:szCs w:val="20"/>
              </w:rPr>
              <w:t>osoby upoważnionej (pełnoletniej)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137AF794" w14:textId="77777777" w:rsidR="00652C8F" w:rsidRPr="00D0546C" w:rsidRDefault="00652C8F" w:rsidP="00652C8F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Nr dowodu osobistego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6F78998B" w14:textId="77777777" w:rsidR="00652C8F" w:rsidRPr="00D0546C" w:rsidRDefault="00652C8F" w:rsidP="00652C8F">
            <w:pPr>
              <w:pStyle w:val="Zawartotabeli"/>
              <w:jc w:val="center"/>
              <w:rPr>
                <w:sz w:val="20"/>
                <w:szCs w:val="20"/>
              </w:rPr>
            </w:pPr>
            <w:r w:rsidRPr="00D0546C">
              <w:rPr>
                <w:sz w:val="20"/>
                <w:szCs w:val="20"/>
              </w:rPr>
              <w:t>nr telefonu</w:t>
            </w:r>
          </w:p>
          <w:p w14:paraId="00A74CDB" w14:textId="77777777" w:rsidR="00652C8F" w:rsidRPr="00D0546C" w:rsidRDefault="00652C8F" w:rsidP="00652C8F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D3C1BA4" w14:textId="77777777" w:rsidR="00652C8F" w:rsidRPr="00D0546C" w:rsidRDefault="00652C8F" w:rsidP="00652C8F">
            <w:pPr>
              <w:pStyle w:val="Zawartotabeli"/>
              <w:jc w:val="center"/>
              <w:rPr>
                <w:sz w:val="20"/>
                <w:szCs w:val="20"/>
              </w:rPr>
            </w:pPr>
            <w:r w:rsidRPr="00D0546C">
              <w:rPr>
                <w:bCs/>
                <w:sz w:val="20"/>
                <w:szCs w:val="20"/>
              </w:rPr>
              <w:t>Kim dla dziecka jest wymieniona osoba?</w:t>
            </w:r>
          </w:p>
        </w:tc>
      </w:tr>
      <w:tr w:rsidR="00652C8F" w:rsidRPr="009423BE" w14:paraId="7D8C8799" w14:textId="77777777" w:rsidTr="00652C8F">
        <w:trPr>
          <w:trHeight w:val="345"/>
        </w:trPr>
        <w:tc>
          <w:tcPr>
            <w:tcW w:w="2552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0D576551" w14:textId="77777777" w:rsidR="00652C8F" w:rsidRPr="009423BE" w:rsidRDefault="00652C8F" w:rsidP="00652C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6CD6966F" w14:textId="77777777" w:rsidR="00652C8F" w:rsidRPr="00D0546C" w:rsidRDefault="00652C8F" w:rsidP="00652C8F">
            <w:pPr>
              <w:pStyle w:val="Zawartotabeli"/>
              <w:jc w:val="center"/>
              <w:rPr>
                <w:sz w:val="28"/>
                <w:szCs w:val="28"/>
              </w:rPr>
            </w:pPr>
            <w:r w:rsidRPr="00D0546C">
              <w:rPr>
                <w:sz w:val="28"/>
                <w:szCs w:val="28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7F56217F" w14:textId="77777777" w:rsidR="00652C8F" w:rsidRPr="00167613" w:rsidRDefault="00652C8F" w:rsidP="00652C8F">
            <w:pPr>
              <w:pStyle w:val="Zawartotabeli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26500B09" w14:textId="77777777" w:rsidR="00652C8F" w:rsidRPr="00167613" w:rsidRDefault="00652C8F" w:rsidP="00652C8F">
            <w:pPr>
              <w:pStyle w:val="Zawartotabeli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67C42285" w14:textId="77777777" w:rsidR="00652C8F" w:rsidRPr="00167613" w:rsidRDefault="00652C8F" w:rsidP="00652C8F">
            <w:pPr>
              <w:pStyle w:val="Zawartotabeli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A6D48BE" w14:textId="77777777" w:rsidR="00652C8F" w:rsidRPr="00167613" w:rsidRDefault="00652C8F" w:rsidP="00652C8F">
            <w:pPr>
              <w:pStyle w:val="Zawartotabeli"/>
              <w:jc w:val="center"/>
              <w:rPr>
                <w:b/>
                <w:sz w:val="28"/>
                <w:szCs w:val="28"/>
              </w:rPr>
            </w:pPr>
          </w:p>
        </w:tc>
      </w:tr>
      <w:tr w:rsidR="00652C8F" w:rsidRPr="009423BE" w14:paraId="2C49498A" w14:textId="77777777" w:rsidTr="00652C8F">
        <w:trPr>
          <w:trHeight w:val="345"/>
        </w:trPr>
        <w:tc>
          <w:tcPr>
            <w:tcW w:w="2552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133AEBFA" w14:textId="77777777" w:rsidR="00652C8F" w:rsidRPr="009423BE" w:rsidRDefault="00652C8F" w:rsidP="00652C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567B7ECE" w14:textId="77777777" w:rsidR="00652C8F" w:rsidRPr="00D0546C" w:rsidRDefault="00652C8F" w:rsidP="00652C8F">
            <w:pPr>
              <w:pStyle w:val="Zawartotabeli"/>
              <w:jc w:val="center"/>
              <w:rPr>
                <w:sz w:val="28"/>
                <w:szCs w:val="28"/>
              </w:rPr>
            </w:pPr>
            <w:r w:rsidRPr="00D0546C">
              <w:rPr>
                <w:sz w:val="28"/>
                <w:szCs w:val="28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5ABC8C63" w14:textId="77777777" w:rsidR="00652C8F" w:rsidRPr="00167613" w:rsidRDefault="00652C8F" w:rsidP="00652C8F">
            <w:pPr>
              <w:pStyle w:val="Zawartotabeli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0E628CDB" w14:textId="77777777" w:rsidR="00652C8F" w:rsidRPr="00167613" w:rsidRDefault="00652C8F" w:rsidP="00652C8F">
            <w:pPr>
              <w:pStyle w:val="Zawartotabeli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75C26DB2" w14:textId="77777777" w:rsidR="00652C8F" w:rsidRPr="00167613" w:rsidRDefault="00652C8F" w:rsidP="00652C8F">
            <w:pPr>
              <w:pStyle w:val="Zawartotabeli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EF73216" w14:textId="77777777" w:rsidR="00652C8F" w:rsidRPr="00167613" w:rsidRDefault="00652C8F" w:rsidP="00652C8F">
            <w:pPr>
              <w:pStyle w:val="Zawartotabeli"/>
              <w:jc w:val="center"/>
              <w:rPr>
                <w:b/>
                <w:sz w:val="28"/>
                <w:szCs w:val="28"/>
              </w:rPr>
            </w:pPr>
          </w:p>
        </w:tc>
      </w:tr>
      <w:tr w:rsidR="00652C8F" w:rsidRPr="009423BE" w14:paraId="01F77715" w14:textId="77777777" w:rsidTr="00652C8F">
        <w:trPr>
          <w:trHeight w:val="345"/>
        </w:trPr>
        <w:tc>
          <w:tcPr>
            <w:tcW w:w="2552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1296FAEB" w14:textId="77777777" w:rsidR="00652C8F" w:rsidRPr="009423BE" w:rsidRDefault="00652C8F" w:rsidP="00652C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4524BD4C" w14:textId="77777777" w:rsidR="00652C8F" w:rsidRPr="00D0546C" w:rsidRDefault="00652C8F" w:rsidP="00652C8F">
            <w:pPr>
              <w:pStyle w:val="Zawartotabeli"/>
              <w:jc w:val="center"/>
              <w:rPr>
                <w:sz w:val="28"/>
                <w:szCs w:val="28"/>
              </w:rPr>
            </w:pPr>
            <w:r w:rsidRPr="00D0546C">
              <w:rPr>
                <w:sz w:val="28"/>
                <w:szCs w:val="28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2D7EE1BB" w14:textId="77777777" w:rsidR="00652C8F" w:rsidRPr="00167613" w:rsidRDefault="00652C8F" w:rsidP="00652C8F">
            <w:pPr>
              <w:pStyle w:val="Zawartotabeli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77A68398" w14:textId="77777777" w:rsidR="00652C8F" w:rsidRPr="00167613" w:rsidRDefault="00652C8F" w:rsidP="00652C8F">
            <w:pPr>
              <w:pStyle w:val="Zawartotabeli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4A13550E" w14:textId="77777777" w:rsidR="00652C8F" w:rsidRPr="00167613" w:rsidRDefault="00652C8F" w:rsidP="00652C8F">
            <w:pPr>
              <w:pStyle w:val="Zawartotabeli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2B2D738" w14:textId="77777777" w:rsidR="00652C8F" w:rsidRPr="00167613" w:rsidRDefault="00652C8F" w:rsidP="00652C8F">
            <w:pPr>
              <w:pStyle w:val="Zawartotabeli"/>
              <w:jc w:val="center"/>
              <w:rPr>
                <w:b/>
                <w:sz w:val="28"/>
                <w:szCs w:val="28"/>
              </w:rPr>
            </w:pPr>
          </w:p>
        </w:tc>
      </w:tr>
      <w:tr w:rsidR="00652C8F" w:rsidRPr="009423BE" w14:paraId="54D733C0" w14:textId="77777777" w:rsidTr="00652C8F">
        <w:trPr>
          <w:trHeight w:val="345"/>
        </w:trPr>
        <w:tc>
          <w:tcPr>
            <w:tcW w:w="2552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0DA01E26" w14:textId="77777777" w:rsidR="00652C8F" w:rsidRPr="009423BE" w:rsidRDefault="00652C8F" w:rsidP="00652C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52B15027" w14:textId="77777777" w:rsidR="00652C8F" w:rsidRPr="00D0546C" w:rsidRDefault="00652C8F" w:rsidP="00652C8F">
            <w:pPr>
              <w:pStyle w:val="Zawartotabeli"/>
              <w:jc w:val="center"/>
              <w:rPr>
                <w:sz w:val="28"/>
                <w:szCs w:val="28"/>
              </w:rPr>
            </w:pPr>
            <w:r w:rsidRPr="00D0546C">
              <w:rPr>
                <w:sz w:val="28"/>
                <w:szCs w:val="28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775CC96C" w14:textId="77777777" w:rsidR="00652C8F" w:rsidRPr="00167613" w:rsidRDefault="00652C8F" w:rsidP="00652C8F">
            <w:pPr>
              <w:pStyle w:val="Zawartotabeli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3DA82B98" w14:textId="77777777" w:rsidR="00652C8F" w:rsidRPr="00167613" w:rsidRDefault="00652C8F" w:rsidP="00652C8F">
            <w:pPr>
              <w:pStyle w:val="Zawartotabeli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779D4DB1" w14:textId="77777777" w:rsidR="00652C8F" w:rsidRPr="00167613" w:rsidRDefault="00652C8F" w:rsidP="00652C8F">
            <w:pPr>
              <w:pStyle w:val="Zawartotabeli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8BA7995" w14:textId="77777777" w:rsidR="00652C8F" w:rsidRPr="00167613" w:rsidRDefault="00652C8F" w:rsidP="00652C8F">
            <w:pPr>
              <w:pStyle w:val="Zawartotabeli"/>
              <w:jc w:val="center"/>
              <w:rPr>
                <w:b/>
                <w:sz w:val="28"/>
                <w:szCs w:val="28"/>
              </w:rPr>
            </w:pPr>
          </w:p>
        </w:tc>
      </w:tr>
      <w:tr w:rsidR="00652C8F" w:rsidRPr="009423BE" w14:paraId="1517E29A" w14:textId="77777777" w:rsidTr="00652C8F">
        <w:trPr>
          <w:trHeight w:val="345"/>
        </w:trPr>
        <w:tc>
          <w:tcPr>
            <w:tcW w:w="2552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5EE938CC" w14:textId="77777777" w:rsidR="00652C8F" w:rsidRPr="009423BE" w:rsidRDefault="00652C8F" w:rsidP="00652C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3434C11A" w14:textId="77777777" w:rsidR="00652C8F" w:rsidRPr="00D0546C" w:rsidRDefault="00652C8F" w:rsidP="00652C8F">
            <w:pPr>
              <w:pStyle w:val="Zawartotabeli"/>
              <w:jc w:val="center"/>
              <w:rPr>
                <w:sz w:val="28"/>
                <w:szCs w:val="28"/>
              </w:rPr>
            </w:pPr>
            <w:r w:rsidRPr="00D0546C">
              <w:rPr>
                <w:sz w:val="28"/>
                <w:szCs w:val="28"/>
              </w:rPr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66E0D7DD" w14:textId="77777777" w:rsidR="00652C8F" w:rsidRPr="00167613" w:rsidRDefault="00652C8F" w:rsidP="00652C8F">
            <w:pPr>
              <w:pStyle w:val="Zawartotabeli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5AC615D2" w14:textId="77777777" w:rsidR="00652C8F" w:rsidRPr="00167613" w:rsidRDefault="00652C8F" w:rsidP="00652C8F">
            <w:pPr>
              <w:pStyle w:val="Zawartotabeli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7C3FFFA3" w14:textId="77777777" w:rsidR="00652C8F" w:rsidRPr="00167613" w:rsidRDefault="00652C8F" w:rsidP="00652C8F">
            <w:pPr>
              <w:pStyle w:val="Zawartotabeli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E3F1510" w14:textId="77777777" w:rsidR="00652C8F" w:rsidRPr="00167613" w:rsidRDefault="00652C8F" w:rsidP="00652C8F">
            <w:pPr>
              <w:pStyle w:val="Zawartotabeli"/>
              <w:jc w:val="center"/>
              <w:rPr>
                <w:b/>
                <w:sz w:val="28"/>
                <w:szCs w:val="28"/>
              </w:rPr>
            </w:pPr>
          </w:p>
        </w:tc>
      </w:tr>
      <w:tr w:rsidR="00652C8F" w:rsidRPr="009423BE" w14:paraId="2550B41C" w14:textId="77777777" w:rsidTr="00652C8F">
        <w:trPr>
          <w:trHeight w:val="345"/>
        </w:trPr>
        <w:tc>
          <w:tcPr>
            <w:tcW w:w="2552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505CF4FA" w14:textId="77777777" w:rsidR="00652C8F" w:rsidRPr="009423BE" w:rsidRDefault="00652C8F" w:rsidP="00652C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192EFC28" w14:textId="77777777" w:rsidR="00652C8F" w:rsidRPr="00D0546C" w:rsidRDefault="00652C8F" w:rsidP="00652C8F">
            <w:pPr>
              <w:pStyle w:val="Zawartotabeli"/>
              <w:jc w:val="center"/>
              <w:rPr>
                <w:sz w:val="28"/>
                <w:szCs w:val="28"/>
              </w:rPr>
            </w:pPr>
            <w:r w:rsidRPr="00D0546C">
              <w:rPr>
                <w:sz w:val="28"/>
                <w:szCs w:val="28"/>
              </w:rPr>
              <w:t>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3A8C3C22" w14:textId="77777777" w:rsidR="00652C8F" w:rsidRPr="00167613" w:rsidRDefault="00652C8F" w:rsidP="00652C8F">
            <w:pPr>
              <w:pStyle w:val="Zawartotabeli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30EBC7A2" w14:textId="77777777" w:rsidR="00652C8F" w:rsidRPr="00167613" w:rsidRDefault="00652C8F" w:rsidP="00652C8F">
            <w:pPr>
              <w:pStyle w:val="Zawartotabeli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60565F2D" w14:textId="77777777" w:rsidR="00652C8F" w:rsidRPr="00167613" w:rsidRDefault="00652C8F" w:rsidP="00652C8F">
            <w:pPr>
              <w:pStyle w:val="Zawartotabeli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C8E2C91" w14:textId="77777777" w:rsidR="00652C8F" w:rsidRPr="00167613" w:rsidRDefault="00652C8F" w:rsidP="00652C8F">
            <w:pPr>
              <w:pStyle w:val="Zawartotabeli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241A4C59" w14:textId="77777777" w:rsidR="008D4842" w:rsidRDefault="008D4842">
      <w:pPr>
        <w:suppressAutoHyphens w:val="0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1FEFB253" w14:textId="77777777" w:rsidR="00864108" w:rsidRDefault="00864108" w:rsidP="00864108">
      <w:pPr>
        <w:jc w:val="both"/>
        <w:rPr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97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81"/>
      </w:tblGrid>
      <w:tr w:rsidR="00864108" w:rsidRPr="00864108" w14:paraId="06C7A325" w14:textId="77777777" w:rsidTr="002D1873">
        <w:trPr>
          <w:trHeight w:val="567"/>
        </w:trPr>
        <w:tc>
          <w:tcPr>
            <w:tcW w:w="978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E6E6E6"/>
            <w:vAlign w:val="center"/>
          </w:tcPr>
          <w:p w14:paraId="4998D246" w14:textId="77777777" w:rsidR="00864108" w:rsidRPr="00864108" w:rsidRDefault="00864108" w:rsidP="002D1873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 w:rsidRPr="00864108">
              <w:rPr>
                <w:b/>
                <w:bCs/>
                <w:sz w:val="20"/>
                <w:szCs w:val="20"/>
              </w:rPr>
              <w:t>Dodatkowe informacje o dziecku</w:t>
            </w:r>
          </w:p>
        </w:tc>
      </w:tr>
    </w:tbl>
    <w:p w14:paraId="33CA8282" w14:textId="77777777" w:rsidR="00864108" w:rsidRPr="00864108" w:rsidRDefault="00864108" w:rsidP="00864108">
      <w:pPr>
        <w:rPr>
          <w:vanish/>
          <w:sz w:val="20"/>
          <w:szCs w:val="20"/>
        </w:rPr>
      </w:pP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6"/>
        <w:gridCol w:w="1701"/>
        <w:gridCol w:w="851"/>
        <w:gridCol w:w="2693"/>
      </w:tblGrid>
      <w:tr w:rsidR="00864108" w:rsidRPr="00864108" w14:paraId="7280566A" w14:textId="77777777" w:rsidTr="002D1873">
        <w:trPr>
          <w:trHeight w:val="730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14:paraId="7AFD7450" w14:textId="77777777" w:rsidR="00864108" w:rsidRPr="00864108" w:rsidRDefault="00864108" w:rsidP="002D1873">
            <w:pPr>
              <w:pStyle w:val="Tekstpodstawowy"/>
              <w:rPr>
                <w:rFonts w:ascii="Georgia" w:hAnsi="Georgia"/>
                <w:sz w:val="20"/>
              </w:rPr>
            </w:pPr>
            <w:r w:rsidRPr="00864108">
              <w:rPr>
                <w:rFonts w:ascii="Georgia" w:hAnsi="Georgia"/>
                <w:bCs/>
                <w:sz w:val="20"/>
              </w:rPr>
              <w:t>Czy dziecko będzie uczęszczać na religię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68641F04" w14:textId="77777777" w:rsidR="00864108" w:rsidRPr="00864108" w:rsidRDefault="00864108" w:rsidP="002D1873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 w:rsidRPr="00864108">
              <w:rPr>
                <w:b/>
                <w:sz w:val="20"/>
                <w:szCs w:val="20"/>
              </w:rPr>
              <w:t xml:space="preserve">Tak </w:t>
            </w:r>
          </w:p>
        </w:tc>
        <w:tc>
          <w:tcPr>
            <w:tcW w:w="3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6406C354" w14:textId="77777777" w:rsidR="00864108" w:rsidRPr="00864108" w:rsidRDefault="00864108" w:rsidP="002D1873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 w:rsidRPr="00864108">
              <w:rPr>
                <w:b/>
                <w:sz w:val="20"/>
                <w:szCs w:val="20"/>
              </w:rPr>
              <w:t xml:space="preserve">Nie </w:t>
            </w:r>
          </w:p>
        </w:tc>
      </w:tr>
      <w:tr w:rsidR="00864108" w:rsidRPr="00864108" w14:paraId="7B33B00C" w14:textId="77777777" w:rsidTr="002D1873">
        <w:trPr>
          <w:trHeight w:val="1023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14:paraId="408005BC" w14:textId="77777777" w:rsidR="00864108" w:rsidRPr="00864108" w:rsidRDefault="00864108" w:rsidP="002D1873">
            <w:pPr>
              <w:autoSpaceDE w:val="0"/>
              <w:autoSpaceDN w:val="0"/>
              <w:adjustRightInd w:val="0"/>
              <w:rPr>
                <w:rFonts w:ascii="Georgia" w:hAnsi="Georgia"/>
                <w:sz w:val="20"/>
                <w:szCs w:val="20"/>
              </w:rPr>
            </w:pPr>
            <w:r w:rsidRPr="00864108">
              <w:rPr>
                <w:rFonts w:ascii="Georgia" w:hAnsi="Georgia"/>
                <w:sz w:val="20"/>
                <w:szCs w:val="20"/>
              </w:rPr>
              <w:t>Czy dziecko b</w:t>
            </w:r>
            <w:r w:rsidRPr="00864108">
              <w:rPr>
                <w:rFonts w:ascii="Georgia" w:hAnsi="Georgia" w:cs="TimesNewRoman"/>
                <w:sz w:val="20"/>
                <w:szCs w:val="20"/>
              </w:rPr>
              <w:t>ę</w:t>
            </w:r>
            <w:r w:rsidRPr="00864108">
              <w:rPr>
                <w:rFonts w:ascii="Georgia" w:hAnsi="Georgia"/>
                <w:sz w:val="20"/>
                <w:szCs w:val="20"/>
              </w:rPr>
              <w:t>dzie korzystało z dodatkowych zaj</w:t>
            </w:r>
            <w:r w:rsidRPr="00864108">
              <w:rPr>
                <w:rFonts w:ascii="Georgia" w:hAnsi="Georgia" w:cs="TimesNewRoman"/>
                <w:sz w:val="20"/>
                <w:szCs w:val="20"/>
              </w:rPr>
              <w:t xml:space="preserve">ęć </w:t>
            </w:r>
            <w:r w:rsidRPr="00864108">
              <w:rPr>
                <w:rFonts w:ascii="Georgia" w:hAnsi="Georgia"/>
                <w:sz w:val="20"/>
                <w:szCs w:val="20"/>
              </w:rPr>
              <w:t>prowadzonych w przedszkolu? (w ramach czesnego)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0A68E66D" w14:textId="77777777" w:rsidR="00864108" w:rsidRPr="00864108" w:rsidRDefault="00864108" w:rsidP="002D1873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 w:rsidRPr="00864108">
              <w:rPr>
                <w:b/>
                <w:sz w:val="20"/>
                <w:szCs w:val="20"/>
              </w:rPr>
              <w:t xml:space="preserve">Tak </w:t>
            </w:r>
          </w:p>
        </w:tc>
        <w:tc>
          <w:tcPr>
            <w:tcW w:w="3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755C9100" w14:textId="77777777" w:rsidR="00864108" w:rsidRPr="00864108" w:rsidRDefault="00864108" w:rsidP="002D1873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 w:rsidRPr="00864108">
              <w:rPr>
                <w:b/>
                <w:sz w:val="20"/>
                <w:szCs w:val="20"/>
              </w:rPr>
              <w:t xml:space="preserve">Nie </w:t>
            </w:r>
          </w:p>
        </w:tc>
      </w:tr>
      <w:tr w:rsidR="00864108" w:rsidRPr="00864108" w14:paraId="3AF96F15" w14:textId="77777777" w:rsidTr="002D1873">
        <w:trPr>
          <w:trHeight w:val="723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08F5B0BA" w14:textId="77777777" w:rsidR="00864108" w:rsidRPr="00864108" w:rsidRDefault="00864108" w:rsidP="002D1873">
            <w:pPr>
              <w:pStyle w:val="Zawartotabeli"/>
              <w:rPr>
                <w:rFonts w:ascii="Georgia" w:hAnsi="Georgia"/>
                <w:sz w:val="20"/>
                <w:szCs w:val="20"/>
              </w:rPr>
            </w:pPr>
            <w:r w:rsidRPr="00864108">
              <w:rPr>
                <w:rFonts w:ascii="Georgia" w:hAnsi="Georgia"/>
                <w:sz w:val="20"/>
                <w:szCs w:val="20"/>
              </w:rPr>
              <w:t>Czy dziecko jest pod opieka poradni specjalistycznej: (proszę  zaznaczyć przez podkreślenie)</w:t>
            </w:r>
          </w:p>
          <w:p w14:paraId="5489867E" w14:textId="77777777" w:rsidR="00864108" w:rsidRPr="00864108" w:rsidRDefault="00864108" w:rsidP="002D1873">
            <w:pPr>
              <w:pStyle w:val="Zawartotabeli"/>
              <w:rPr>
                <w:rFonts w:ascii="Georgia" w:hAnsi="Georgia"/>
                <w:sz w:val="20"/>
                <w:szCs w:val="20"/>
              </w:rPr>
            </w:pPr>
          </w:p>
        </w:tc>
      </w:tr>
      <w:tr w:rsidR="00864108" w:rsidRPr="00864108" w14:paraId="2779B3DB" w14:textId="77777777" w:rsidTr="002D1873">
        <w:trPr>
          <w:trHeight w:val="643"/>
        </w:trPr>
        <w:tc>
          <w:tcPr>
            <w:tcW w:w="9781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E275445" w14:textId="77777777" w:rsidR="00BA522F" w:rsidRDefault="00864108" w:rsidP="002D1873">
            <w:pPr>
              <w:pStyle w:val="Zawartotabeli"/>
              <w:rPr>
                <w:rFonts w:ascii="Georgia" w:hAnsi="Georgia"/>
                <w:sz w:val="20"/>
                <w:szCs w:val="20"/>
              </w:rPr>
            </w:pPr>
            <w:r w:rsidRPr="00864108">
              <w:rPr>
                <w:rFonts w:ascii="Georgia" w:hAnsi="Georgia"/>
                <w:sz w:val="20"/>
                <w:szCs w:val="20"/>
              </w:rPr>
              <w:t xml:space="preserve">neurologicznej, endokrynologicznej, ortopedycznej, okulistycznej, kardiologicznej, laryngologicznej, </w:t>
            </w:r>
          </w:p>
          <w:p w14:paraId="15D8942A" w14:textId="77777777" w:rsidR="00BA522F" w:rsidRDefault="00BA522F" w:rsidP="002D1873">
            <w:pPr>
              <w:pStyle w:val="Zawartotabeli"/>
              <w:rPr>
                <w:rFonts w:ascii="Georgia" w:hAnsi="Georgia"/>
                <w:sz w:val="20"/>
                <w:szCs w:val="20"/>
              </w:rPr>
            </w:pPr>
          </w:p>
          <w:p w14:paraId="30B8D278" w14:textId="77777777" w:rsidR="00864108" w:rsidRDefault="00864108" w:rsidP="002D1873">
            <w:pPr>
              <w:pStyle w:val="Zawartotabeli"/>
              <w:rPr>
                <w:rFonts w:ascii="Georgia" w:hAnsi="Georgia"/>
                <w:sz w:val="20"/>
                <w:szCs w:val="20"/>
              </w:rPr>
            </w:pPr>
            <w:r w:rsidRPr="00864108">
              <w:rPr>
                <w:rFonts w:ascii="Georgia" w:hAnsi="Georgia"/>
                <w:sz w:val="20"/>
                <w:szCs w:val="20"/>
              </w:rPr>
              <w:t>ortodontycznej, ortopedycznej,  innej</w:t>
            </w:r>
            <w:r w:rsidR="00BA522F">
              <w:rPr>
                <w:rFonts w:ascii="Georgia" w:hAnsi="Georgia"/>
                <w:sz w:val="20"/>
                <w:szCs w:val="20"/>
              </w:rPr>
              <w:t xml:space="preserve"> ……………………………………………………</w:t>
            </w:r>
            <w:r w:rsidRPr="00864108">
              <w:rPr>
                <w:rFonts w:ascii="Georgia" w:hAnsi="Georgia"/>
                <w:sz w:val="20"/>
                <w:szCs w:val="20"/>
              </w:rPr>
              <w:t>…………………………………………………</w:t>
            </w:r>
          </w:p>
          <w:p w14:paraId="3D6F1CD0" w14:textId="77777777" w:rsidR="00BA522F" w:rsidRPr="00864108" w:rsidRDefault="00BA522F" w:rsidP="002D1873">
            <w:pPr>
              <w:pStyle w:val="Zawartotabeli"/>
              <w:rPr>
                <w:rFonts w:ascii="Georgia" w:hAnsi="Georgia"/>
                <w:sz w:val="20"/>
                <w:szCs w:val="20"/>
              </w:rPr>
            </w:pPr>
          </w:p>
          <w:p w14:paraId="6AB11B85" w14:textId="77777777" w:rsidR="00864108" w:rsidRPr="00864108" w:rsidRDefault="00864108" w:rsidP="002D1873">
            <w:pPr>
              <w:pStyle w:val="Zawartotabeli"/>
              <w:rPr>
                <w:rFonts w:ascii="Georgia" w:hAnsi="Georgia"/>
                <w:sz w:val="20"/>
                <w:szCs w:val="20"/>
              </w:rPr>
            </w:pPr>
            <w:r w:rsidRPr="00864108">
              <w:rPr>
                <w:rFonts w:ascii="Georgia" w:hAnsi="Georgia"/>
                <w:sz w:val="20"/>
                <w:szCs w:val="20"/>
              </w:rPr>
              <w:t>…………………………………………………</w:t>
            </w:r>
            <w:r w:rsidR="00BA522F">
              <w:rPr>
                <w:rFonts w:ascii="Georgia" w:hAnsi="Georgia"/>
                <w:sz w:val="20"/>
                <w:szCs w:val="20"/>
              </w:rPr>
              <w:t>…………………………</w:t>
            </w:r>
            <w:r w:rsidRPr="00864108">
              <w:rPr>
                <w:rFonts w:ascii="Georgia" w:hAnsi="Georgia"/>
                <w:sz w:val="20"/>
                <w:szCs w:val="20"/>
              </w:rPr>
              <w:t>………………………………………………………………………………</w:t>
            </w:r>
          </w:p>
        </w:tc>
      </w:tr>
      <w:tr w:rsidR="00864108" w:rsidRPr="00864108" w14:paraId="6D8ED692" w14:textId="77777777" w:rsidTr="002D1873">
        <w:trPr>
          <w:trHeight w:val="332"/>
        </w:trPr>
        <w:tc>
          <w:tcPr>
            <w:tcW w:w="978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2F599AD" w14:textId="77777777" w:rsidR="00BA522F" w:rsidRDefault="00BA522F" w:rsidP="002D1873">
            <w:pPr>
              <w:autoSpaceDE w:val="0"/>
              <w:autoSpaceDN w:val="0"/>
              <w:adjustRightInd w:val="0"/>
              <w:rPr>
                <w:rFonts w:ascii="Georgia" w:hAnsi="Georgia"/>
                <w:sz w:val="20"/>
                <w:szCs w:val="20"/>
              </w:rPr>
            </w:pPr>
          </w:p>
          <w:p w14:paraId="23152F68" w14:textId="77777777" w:rsidR="00864108" w:rsidRPr="00864108" w:rsidRDefault="00864108" w:rsidP="002D1873">
            <w:pPr>
              <w:autoSpaceDE w:val="0"/>
              <w:autoSpaceDN w:val="0"/>
              <w:adjustRightInd w:val="0"/>
              <w:rPr>
                <w:rFonts w:ascii="Georgia" w:hAnsi="Georgia"/>
                <w:sz w:val="20"/>
                <w:szCs w:val="20"/>
              </w:rPr>
            </w:pPr>
            <w:r w:rsidRPr="00864108">
              <w:rPr>
                <w:rFonts w:ascii="Georgia" w:hAnsi="Georgia"/>
                <w:sz w:val="20"/>
                <w:szCs w:val="20"/>
              </w:rPr>
              <w:t>Alergie pokarmowe/uczulenia</w:t>
            </w:r>
            <w:r w:rsidR="00BA522F">
              <w:rPr>
                <w:rFonts w:ascii="Georgia" w:hAnsi="Georgia"/>
                <w:sz w:val="20"/>
                <w:szCs w:val="20"/>
              </w:rPr>
              <w:t xml:space="preserve"> ………………</w:t>
            </w:r>
            <w:r w:rsidRPr="00864108">
              <w:rPr>
                <w:rFonts w:ascii="Georgia" w:hAnsi="Georgia"/>
                <w:sz w:val="20"/>
                <w:szCs w:val="20"/>
              </w:rPr>
              <w:t>………………………………………………………………………………………………..</w:t>
            </w:r>
          </w:p>
          <w:p w14:paraId="7EC86D0A" w14:textId="77777777" w:rsidR="00BA522F" w:rsidRDefault="00BA522F" w:rsidP="002D1873">
            <w:pPr>
              <w:pStyle w:val="Zawartotabeli"/>
              <w:rPr>
                <w:rFonts w:ascii="Georgia" w:hAnsi="Georgia"/>
                <w:sz w:val="20"/>
                <w:szCs w:val="20"/>
              </w:rPr>
            </w:pPr>
          </w:p>
          <w:p w14:paraId="6A0C1BAE" w14:textId="77777777" w:rsidR="00864108" w:rsidRPr="00864108" w:rsidRDefault="00864108" w:rsidP="002D1873">
            <w:pPr>
              <w:pStyle w:val="Zawartotabeli"/>
              <w:rPr>
                <w:rFonts w:ascii="Georgia" w:hAnsi="Georgia"/>
                <w:sz w:val="20"/>
                <w:szCs w:val="20"/>
              </w:rPr>
            </w:pPr>
            <w:r w:rsidRPr="00864108">
              <w:rPr>
                <w:rFonts w:ascii="Georgia" w:hAnsi="Georgia"/>
                <w:sz w:val="20"/>
                <w:szCs w:val="20"/>
              </w:rPr>
              <w:t>…………………………………………………………………</w:t>
            </w:r>
            <w:r w:rsidR="00BA522F">
              <w:rPr>
                <w:rFonts w:ascii="Georgia" w:hAnsi="Georgia"/>
                <w:sz w:val="20"/>
                <w:szCs w:val="20"/>
              </w:rPr>
              <w:t>…………………………</w:t>
            </w:r>
            <w:r w:rsidRPr="00864108">
              <w:rPr>
                <w:rFonts w:ascii="Georgia" w:hAnsi="Georgia"/>
                <w:sz w:val="20"/>
                <w:szCs w:val="20"/>
              </w:rPr>
              <w:t>…………………………………………………………….…</w:t>
            </w:r>
          </w:p>
        </w:tc>
      </w:tr>
      <w:tr w:rsidR="00864108" w:rsidRPr="00864108" w14:paraId="57D81DEB" w14:textId="77777777" w:rsidTr="002D1873">
        <w:trPr>
          <w:trHeight w:val="411"/>
        </w:trPr>
        <w:tc>
          <w:tcPr>
            <w:tcW w:w="978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BCAA29E" w14:textId="77777777" w:rsidR="00BA522F" w:rsidRDefault="00BA522F" w:rsidP="002D1873">
            <w:pPr>
              <w:autoSpaceDE w:val="0"/>
              <w:autoSpaceDN w:val="0"/>
              <w:adjustRightInd w:val="0"/>
              <w:rPr>
                <w:rFonts w:ascii="Georgia" w:hAnsi="Georgia"/>
                <w:sz w:val="20"/>
                <w:szCs w:val="20"/>
              </w:rPr>
            </w:pPr>
          </w:p>
          <w:p w14:paraId="47CD3960" w14:textId="77777777" w:rsidR="00864108" w:rsidRPr="00864108" w:rsidRDefault="00864108" w:rsidP="002D1873">
            <w:pPr>
              <w:autoSpaceDE w:val="0"/>
              <w:autoSpaceDN w:val="0"/>
              <w:adjustRightInd w:val="0"/>
              <w:rPr>
                <w:rFonts w:ascii="Georgia" w:hAnsi="Georgia"/>
                <w:sz w:val="20"/>
                <w:szCs w:val="20"/>
              </w:rPr>
            </w:pPr>
            <w:r w:rsidRPr="00864108">
              <w:rPr>
                <w:rFonts w:ascii="Georgia" w:hAnsi="Georgia"/>
                <w:sz w:val="20"/>
                <w:szCs w:val="20"/>
              </w:rPr>
              <w:t>Przebyte choroby zaka</w:t>
            </w:r>
            <w:r w:rsidRPr="00864108">
              <w:rPr>
                <w:rFonts w:ascii="Georgia" w:hAnsi="Georgia" w:cs="TimesNewRoman"/>
                <w:sz w:val="20"/>
                <w:szCs w:val="20"/>
              </w:rPr>
              <w:t>ź</w:t>
            </w:r>
            <w:r w:rsidRPr="00864108">
              <w:rPr>
                <w:rFonts w:ascii="Georgia" w:hAnsi="Georgia"/>
                <w:sz w:val="20"/>
                <w:szCs w:val="20"/>
              </w:rPr>
              <w:t>ne/stan zdrowia</w:t>
            </w:r>
            <w:r w:rsidR="00BA522F">
              <w:rPr>
                <w:rFonts w:ascii="Georgia" w:hAnsi="Georgia"/>
                <w:sz w:val="20"/>
                <w:szCs w:val="20"/>
              </w:rPr>
              <w:t xml:space="preserve"> ………………………</w:t>
            </w:r>
            <w:r w:rsidRPr="00864108">
              <w:rPr>
                <w:rFonts w:ascii="Georgia" w:hAnsi="Georgia"/>
                <w:sz w:val="20"/>
                <w:szCs w:val="20"/>
              </w:rPr>
              <w:t>…………………………………………………………………………</w:t>
            </w:r>
          </w:p>
          <w:p w14:paraId="271EF7A3" w14:textId="77777777" w:rsidR="00BA522F" w:rsidRDefault="00BA522F" w:rsidP="002D1873">
            <w:pPr>
              <w:pStyle w:val="Zawartotabeli"/>
              <w:jc w:val="center"/>
              <w:rPr>
                <w:rFonts w:ascii="Georgia" w:hAnsi="Georgia"/>
                <w:sz w:val="20"/>
                <w:szCs w:val="20"/>
              </w:rPr>
            </w:pPr>
          </w:p>
          <w:p w14:paraId="6A0EE0EF" w14:textId="77777777" w:rsidR="00864108" w:rsidRPr="00864108" w:rsidRDefault="00BA522F" w:rsidP="00BA522F">
            <w:pPr>
              <w:pStyle w:val="Zawartotabeli"/>
              <w:rPr>
                <w:rFonts w:ascii="Georgia" w:hAnsi="Georgia"/>
                <w:sz w:val="20"/>
                <w:szCs w:val="20"/>
              </w:rPr>
            </w:pPr>
            <w:r w:rsidRPr="00864108">
              <w:rPr>
                <w:rFonts w:ascii="Georgia" w:hAnsi="Georgia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</w:t>
            </w:r>
          </w:p>
        </w:tc>
      </w:tr>
      <w:tr w:rsidR="00864108" w:rsidRPr="00864108" w14:paraId="05B79F53" w14:textId="77777777" w:rsidTr="002D1873">
        <w:trPr>
          <w:trHeight w:val="712"/>
        </w:trPr>
        <w:tc>
          <w:tcPr>
            <w:tcW w:w="453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14:paraId="1900AC32" w14:textId="77777777" w:rsidR="00864108" w:rsidRPr="00864108" w:rsidRDefault="00864108" w:rsidP="002D1873">
            <w:pPr>
              <w:pStyle w:val="Tekstpodstawowy2"/>
              <w:spacing w:line="240" w:lineRule="auto"/>
              <w:rPr>
                <w:sz w:val="20"/>
                <w:szCs w:val="20"/>
              </w:rPr>
            </w:pPr>
            <w:r w:rsidRPr="00864108">
              <w:rPr>
                <w:sz w:val="20"/>
                <w:szCs w:val="20"/>
              </w:rPr>
              <w:t xml:space="preserve">Czy dziecko regularnie przyjmuje leki, które mogą wpływać na samopoczucie dziecka? 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9DABC40" w14:textId="77777777" w:rsidR="00864108" w:rsidRPr="00864108" w:rsidRDefault="00864108" w:rsidP="002D1873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 w:rsidRPr="00864108">
              <w:rPr>
                <w:b/>
                <w:sz w:val="20"/>
                <w:szCs w:val="20"/>
              </w:rPr>
              <w:t xml:space="preserve">Tak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774C508" w14:textId="77777777" w:rsidR="00864108" w:rsidRPr="00864108" w:rsidRDefault="00864108" w:rsidP="002D1873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 w:rsidRPr="00864108">
              <w:rPr>
                <w:b/>
                <w:sz w:val="20"/>
                <w:szCs w:val="20"/>
              </w:rPr>
              <w:t xml:space="preserve">Nie </w:t>
            </w:r>
          </w:p>
        </w:tc>
      </w:tr>
      <w:tr w:rsidR="00864108" w:rsidRPr="00864108" w14:paraId="364B5B1F" w14:textId="77777777" w:rsidTr="002D1873">
        <w:trPr>
          <w:trHeight w:val="712"/>
        </w:trPr>
        <w:tc>
          <w:tcPr>
            <w:tcW w:w="453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14:paraId="7067D757" w14:textId="77777777" w:rsidR="00864108" w:rsidRPr="00864108" w:rsidRDefault="00864108" w:rsidP="002D1873">
            <w:pPr>
              <w:rPr>
                <w:sz w:val="20"/>
                <w:szCs w:val="20"/>
              </w:rPr>
            </w:pPr>
            <w:r w:rsidRPr="00864108">
              <w:rPr>
                <w:sz w:val="20"/>
                <w:szCs w:val="20"/>
              </w:rPr>
              <w:t xml:space="preserve">Czy u dziecka stwierdzono jakieś dysfunkcje rozwojowe? Czy posiada opinię z Poradni </w:t>
            </w:r>
            <w:proofErr w:type="spellStart"/>
            <w:r w:rsidRPr="00864108">
              <w:rPr>
                <w:sz w:val="20"/>
                <w:szCs w:val="20"/>
              </w:rPr>
              <w:t>Psychologiczno</w:t>
            </w:r>
            <w:proofErr w:type="spellEnd"/>
            <w:r w:rsidRPr="00864108">
              <w:rPr>
                <w:sz w:val="20"/>
                <w:szCs w:val="20"/>
              </w:rPr>
              <w:t xml:space="preserve"> – Pedagogicznej? Czy u dziecka stwierdzono nadpobudliwość psychoruchową (ADHD / deficyt uwagi – trudności z koncentracją)?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ABD1A8B" w14:textId="77777777" w:rsidR="00864108" w:rsidRPr="00864108" w:rsidRDefault="00864108" w:rsidP="002D1873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 w:rsidRPr="00864108">
              <w:rPr>
                <w:b/>
                <w:sz w:val="20"/>
                <w:szCs w:val="20"/>
              </w:rPr>
              <w:t xml:space="preserve">Tak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3B01CBE" w14:textId="77777777" w:rsidR="00864108" w:rsidRPr="00864108" w:rsidRDefault="00864108" w:rsidP="002D1873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 w:rsidRPr="00864108">
              <w:rPr>
                <w:b/>
                <w:sz w:val="20"/>
                <w:szCs w:val="20"/>
              </w:rPr>
              <w:t xml:space="preserve">Nie </w:t>
            </w:r>
          </w:p>
        </w:tc>
      </w:tr>
      <w:tr w:rsidR="00864108" w:rsidRPr="00864108" w14:paraId="7C70811C" w14:textId="77777777" w:rsidTr="002D1873">
        <w:trPr>
          <w:trHeight w:val="712"/>
        </w:trPr>
        <w:tc>
          <w:tcPr>
            <w:tcW w:w="453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14:paraId="03F393A6" w14:textId="77777777" w:rsidR="00864108" w:rsidRPr="00864108" w:rsidRDefault="00864108" w:rsidP="002D1873">
            <w:pPr>
              <w:autoSpaceDE w:val="0"/>
              <w:autoSpaceDN w:val="0"/>
              <w:adjustRightInd w:val="0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864108">
              <w:rPr>
                <w:rFonts w:ascii="Georgia" w:hAnsi="Georgia"/>
                <w:sz w:val="20"/>
                <w:szCs w:val="20"/>
              </w:rPr>
              <w:t>Czy dziecko sygnalizuje potrzeby fizjologiczne?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274038C" w14:textId="77777777" w:rsidR="00864108" w:rsidRPr="00864108" w:rsidRDefault="00864108" w:rsidP="002D1873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 w:rsidRPr="00864108">
              <w:rPr>
                <w:b/>
                <w:sz w:val="20"/>
                <w:szCs w:val="20"/>
              </w:rPr>
              <w:t xml:space="preserve">Tak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7B8ED33" w14:textId="77777777" w:rsidR="00864108" w:rsidRPr="00864108" w:rsidRDefault="00864108" w:rsidP="002D1873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 w:rsidRPr="00864108">
              <w:rPr>
                <w:b/>
                <w:sz w:val="20"/>
                <w:szCs w:val="20"/>
              </w:rPr>
              <w:t xml:space="preserve">Nie </w:t>
            </w:r>
          </w:p>
        </w:tc>
      </w:tr>
      <w:tr w:rsidR="00864108" w:rsidRPr="00864108" w14:paraId="2D9358D1" w14:textId="77777777" w:rsidTr="002D1873">
        <w:trPr>
          <w:trHeight w:val="459"/>
        </w:trPr>
        <w:tc>
          <w:tcPr>
            <w:tcW w:w="4536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E6E6E6"/>
            <w:vAlign w:val="center"/>
          </w:tcPr>
          <w:p w14:paraId="0316093C" w14:textId="77777777" w:rsidR="00864108" w:rsidRPr="00864108" w:rsidRDefault="00864108" w:rsidP="002D1873">
            <w:pPr>
              <w:autoSpaceDE w:val="0"/>
              <w:autoSpaceDN w:val="0"/>
              <w:adjustRightInd w:val="0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864108">
              <w:rPr>
                <w:rFonts w:ascii="Georgia" w:hAnsi="Georgia"/>
                <w:sz w:val="20"/>
                <w:szCs w:val="20"/>
              </w:rPr>
              <w:t xml:space="preserve">Czy dziecko </w:t>
            </w:r>
            <w:r w:rsidRPr="00864108">
              <w:rPr>
                <w:rFonts w:ascii="Georgia" w:hAnsi="Georgia" w:cs="TimesNewRoman"/>
                <w:sz w:val="20"/>
                <w:szCs w:val="20"/>
              </w:rPr>
              <w:t>ś</w:t>
            </w:r>
            <w:r w:rsidRPr="00864108">
              <w:rPr>
                <w:rFonts w:ascii="Georgia" w:hAnsi="Georgia"/>
                <w:sz w:val="20"/>
                <w:szCs w:val="20"/>
              </w:rPr>
              <w:t>pi w ci</w:t>
            </w:r>
            <w:r w:rsidRPr="00864108">
              <w:rPr>
                <w:rFonts w:ascii="Georgia" w:hAnsi="Georgia" w:cs="TimesNewRoman"/>
                <w:sz w:val="20"/>
                <w:szCs w:val="20"/>
              </w:rPr>
              <w:t>ą</w:t>
            </w:r>
            <w:r w:rsidRPr="00864108">
              <w:rPr>
                <w:rFonts w:ascii="Georgia" w:hAnsi="Georgia"/>
                <w:sz w:val="20"/>
                <w:szCs w:val="20"/>
              </w:rPr>
              <w:t>gu dnia?</w:t>
            </w:r>
          </w:p>
        </w:tc>
        <w:tc>
          <w:tcPr>
            <w:tcW w:w="255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F6CF239" w14:textId="77777777" w:rsidR="00864108" w:rsidRPr="00864108" w:rsidRDefault="00864108" w:rsidP="002D1873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 w:rsidRPr="00864108">
              <w:rPr>
                <w:b/>
                <w:sz w:val="20"/>
                <w:szCs w:val="20"/>
              </w:rPr>
              <w:t xml:space="preserve">Tak 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1957417" w14:textId="77777777" w:rsidR="00864108" w:rsidRPr="00864108" w:rsidRDefault="00864108" w:rsidP="002D1873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 w:rsidRPr="00864108">
              <w:rPr>
                <w:b/>
                <w:sz w:val="20"/>
                <w:szCs w:val="20"/>
              </w:rPr>
              <w:t xml:space="preserve">Nie </w:t>
            </w:r>
          </w:p>
        </w:tc>
      </w:tr>
      <w:tr w:rsidR="00864108" w:rsidRPr="00864108" w14:paraId="41E9803F" w14:textId="77777777" w:rsidTr="002D1873">
        <w:trPr>
          <w:trHeight w:val="364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8C32830" w14:textId="40259346" w:rsidR="00864108" w:rsidRPr="00864108" w:rsidRDefault="00542DC5" w:rsidP="002D1873">
            <w:pPr>
              <w:pStyle w:val="Zawartotabeli"/>
              <w:rPr>
                <w:b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Czy dziecko było szczepione zgodnie z kalendarzem szczepień         T</w:t>
            </w:r>
            <w:r w:rsidR="00C430D2">
              <w:rPr>
                <w:rFonts w:ascii="Georgia" w:hAnsi="Georgia"/>
                <w:sz w:val="20"/>
                <w:szCs w:val="20"/>
              </w:rPr>
              <w:t>ak                                            Nie</w:t>
            </w:r>
            <w:bookmarkStart w:id="0" w:name="_GoBack"/>
            <w:bookmarkEnd w:id="0"/>
          </w:p>
        </w:tc>
      </w:tr>
      <w:tr w:rsidR="00542DC5" w:rsidRPr="00864108" w14:paraId="7015B226" w14:textId="77777777" w:rsidTr="00542DC5">
        <w:trPr>
          <w:trHeight w:val="398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tbl>
            <w:tblPr>
              <w:tblW w:w="9781" w:type="dxa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9781"/>
            </w:tblGrid>
            <w:tr w:rsidR="00542DC5" w:rsidRPr="00864108" w14:paraId="0D63631F" w14:textId="77777777" w:rsidTr="00600677">
              <w:trPr>
                <w:trHeight w:val="364"/>
              </w:trPr>
              <w:tc>
                <w:tcPr>
                  <w:tcW w:w="9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795156A" w14:textId="77777777" w:rsidR="00542DC5" w:rsidRPr="00864108" w:rsidRDefault="00542DC5" w:rsidP="00542DC5">
                  <w:pPr>
                    <w:pStyle w:val="Zawartotabeli"/>
                    <w:rPr>
                      <w:b/>
                      <w:sz w:val="20"/>
                      <w:szCs w:val="20"/>
                    </w:rPr>
                  </w:pPr>
                  <w:r w:rsidRPr="00864108">
                    <w:rPr>
                      <w:rFonts w:ascii="Georgia" w:hAnsi="Georgia"/>
                      <w:sz w:val="20"/>
                      <w:szCs w:val="20"/>
                    </w:rPr>
                    <w:t>Inne istotne informacje o dziecku:</w:t>
                  </w:r>
                </w:p>
              </w:tc>
            </w:tr>
          </w:tbl>
          <w:p w14:paraId="1F71E973" w14:textId="77777777" w:rsidR="00542DC5" w:rsidRPr="00864108" w:rsidRDefault="00542DC5" w:rsidP="002D1873">
            <w:pPr>
              <w:pStyle w:val="Zawartotabeli"/>
              <w:rPr>
                <w:rFonts w:ascii="Georgia" w:hAnsi="Georgia"/>
                <w:sz w:val="20"/>
                <w:szCs w:val="20"/>
              </w:rPr>
            </w:pPr>
          </w:p>
        </w:tc>
      </w:tr>
      <w:tr w:rsidR="00864108" w:rsidRPr="00864108" w14:paraId="10D58598" w14:textId="77777777" w:rsidTr="00542DC5">
        <w:trPr>
          <w:trHeight w:val="1202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5E9BD51" w14:textId="77777777" w:rsidR="00BA522F" w:rsidRDefault="00BA522F" w:rsidP="002D1873">
            <w:pPr>
              <w:pStyle w:val="Zawartotabeli"/>
              <w:rPr>
                <w:rFonts w:ascii="Georgia" w:hAnsi="Georgia"/>
                <w:sz w:val="20"/>
                <w:szCs w:val="20"/>
              </w:rPr>
            </w:pPr>
          </w:p>
          <w:p w14:paraId="63108A64" w14:textId="77777777" w:rsidR="00BA522F" w:rsidRDefault="00864108" w:rsidP="00BA522F">
            <w:pPr>
              <w:pStyle w:val="Zawartotabeli"/>
              <w:tabs>
                <w:tab w:val="left" w:leader="dot" w:pos="9385"/>
              </w:tabs>
              <w:rPr>
                <w:rFonts w:ascii="Georgia" w:hAnsi="Georgia"/>
                <w:sz w:val="20"/>
                <w:szCs w:val="20"/>
              </w:rPr>
            </w:pPr>
            <w:r w:rsidRPr="00864108">
              <w:rPr>
                <w:rFonts w:ascii="Georgia" w:hAnsi="Georgia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0C9A007D" w14:textId="77777777" w:rsidR="00BA522F" w:rsidRDefault="00BA522F" w:rsidP="00BA522F">
            <w:pPr>
              <w:pStyle w:val="Zawartotabeli"/>
              <w:tabs>
                <w:tab w:val="left" w:leader="dot" w:pos="9385"/>
              </w:tabs>
              <w:rPr>
                <w:rFonts w:ascii="Georgia" w:hAnsi="Georgia"/>
                <w:sz w:val="20"/>
                <w:szCs w:val="20"/>
              </w:rPr>
            </w:pPr>
          </w:p>
          <w:p w14:paraId="0B116CF1" w14:textId="77777777" w:rsidR="00864108" w:rsidRDefault="00BA522F" w:rsidP="00BA522F">
            <w:pPr>
              <w:pStyle w:val="Zawartotabeli"/>
              <w:tabs>
                <w:tab w:val="left" w:leader="dot" w:pos="9385"/>
              </w:tabs>
              <w:rPr>
                <w:rFonts w:ascii="Georgia" w:hAnsi="Georgia"/>
                <w:sz w:val="20"/>
                <w:szCs w:val="20"/>
              </w:rPr>
            </w:pPr>
            <w:r w:rsidRPr="00864108">
              <w:rPr>
                <w:rFonts w:ascii="Georgia" w:hAnsi="Georgia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16B74B6E" w14:textId="2A2C4077" w:rsidR="00BA522F" w:rsidRPr="00864108" w:rsidRDefault="00BA522F" w:rsidP="00BA522F">
            <w:pPr>
              <w:pStyle w:val="Zawartotabeli"/>
              <w:tabs>
                <w:tab w:val="left" w:leader="dot" w:pos="9385"/>
              </w:tabs>
              <w:rPr>
                <w:rFonts w:ascii="Georgia" w:hAnsi="Georgia"/>
                <w:sz w:val="20"/>
                <w:szCs w:val="20"/>
              </w:rPr>
            </w:pPr>
          </w:p>
        </w:tc>
      </w:tr>
    </w:tbl>
    <w:p w14:paraId="6A72C865" w14:textId="77777777" w:rsidR="00864108" w:rsidRPr="00864108" w:rsidRDefault="00864108" w:rsidP="00864108">
      <w:pPr>
        <w:jc w:val="both"/>
        <w:rPr>
          <w:sz w:val="20"/>
          <w:szCs w:val="20"/>
        </w:rPr>
      </w:pPr>
    </w:p>
    <w:p w14:paraId="507EC307" w14:textId="77777777" w:rsidR="00864108" w:rsidRPr="00864108" w:rsidRDefault="00864108" w:rsidP="00864108">
      <w:pPr>
        <w:jc w:val="both"/>
        <w:rPr>
          <w:sz w:val="20"/>
          <w:szCs w:val="20"/>
        </w:rPr>
      </w:pPr>
      <w:r w:rsidRPr="00864108">
        <w:rPr>
          <w:sz w:val="20"/>
          <w:szCs w:val="20"/>
        </w:rPr>
        <w:br w:type="page"/>
      </w:r>
    </w:p>
    <w:tbl>
      <w:tblPr>
        <w:tblpPr w:leftFromText="141" w:rightFromText="141" w:vertAnchor="page" w:horzAnchor="margin" w:tblpXSpec="center" w:tblpY="903"/>
        <w:tblW w:w="973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49"/>
        <w:gridCol w:w="2400"/>
        <w:gridCol w:w="1982"/>
      </w:tblGrid>
      <w:tr w:rsidR="00ED63A4" w:rsidRPr="009423BE" w14:paraId="44267D28" w14:textId="77777777" w:rsidTr="00ED63A4">
        <w:trPr>
          <w:trHeight w:val="414"/>
          <w:tblHeader/>
        </w:trPr>
        <w:tc>
          <w:tcPr>
            <w:tcW w:w="973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  <w:vAlign w:val="center"/>
          </w:tcPr>
          <w:p w14:paraId="2A0CB272" w14:textId="77777777" w:rsidR="00ED63A4" w:rsidRPr="00652C8F" w:rsidRDefault="00ED63A4" w:rsidP="00ED63A4">
            <w:pPr>
              <w:pStyle w:val="Nagwektabeli"/>
              <w:rPr>
                <w:i w:val="0"/>
                <w:iCs w:val="0"/>
                <w:sz w:val="20"/>
                <w:szCs w:val="20"/>
              </w:rPr>
            </w:pPr>
            <w:r w:rsidRPr="00652C8F">
              <w:rPr>
                <w:i w:val="0"/>
                <w:iCs w:val="0"/>
                <w:sz w:val="20"/>
                <w:szCs w:val="20"/>
              </w:rPr>
              <w:lastRenderedPageBreak/>
              <w:t>Deklaracje, zobowiązania rodziców</w:t>
            </w:r>
          </w:p>
        </w:tc>
      </w:tr>
      <w:tr w:rsidR="00ED63A4" w:rsidRPr="009423BE" w14:paraId="76851863" w14:textId="77777777" w:rsidTr="00ED63A4">
        <w:trPr>
          <w:trHeight w:val="719"/>
        </w:trPr>
        <w:tc>
          <w:tcPr>
            <w:tcW w:w="534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14:paraId="139C34C9" w14:textId="77777777" w:rsidR="00ED63A4" w:rsidRPr="00652C8F" w:rsidRDefault="00ED63A4" w:rsidP="00ED63A4">
            <w:pPr>
              <w:jc w:val="both"/>
              <w:rPr>
                <w:b/>
                <w:sz w:val="20"/>
                <w:szCs w:val="20"/>
              </w:rPr>
            </w:pPr>
            <w:r w:rsidRPr="00652C8F">
              <w:rPr>
                <w:b/>
                <w:sz w:val="20"/>
                <w:szCs w:val="20"/>
              </w:rPr>
              <w:t>Wyrażam zgodę na udział mojego dziecka w wycieczkach, biwakach, spacerach i wyjściach organizowanych  przez przedszkole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AA1C0E8" w14:textId="77777777" w:rsidR="00ED63A4" w:rsidRPr="00652C8F" w:rsidRDefault="00ED63A4" w:rsidP="00ED63A4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 w:rsidRPr="00652C8F">
              <w:rPr>
                <w:b/>
                <w:sz w:val="20"/>
                <w:szCs w:val="20"/>
              </w:rPr>
              <w:t xml:space="preserve">Tak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A7285D5" w14:textId="77777777" w:rsidR="00ED63A4" w:rsidRPr="00652C8F" w:rsidRDefault="00ED63A4" w:rsidP="00ED63A4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 w:rsidRPr="00652C8F">
              <w:rPr>
                <w:b/>
                <w:sz w:val="20"/>
                <w:szCs w:val="20"/>
              </w:rPr>
              <w:t xml:space="preserve">Nie </w:t>
            </w:r>
          </w:p>
        </w:tc>
      </w:tr>
      <w:tr w:rsidR="00ED63A4" w:rsidRPr="009423BE" w14:paraId="406DA9E1" w14:textId="77777777" w:rsidTr="00ED63A4">
        <w:trPr>
          <w:trHeight w:val="1597"/>
        </w:trPr>
        <w:tc>
          <w:tcPr>
            <w:tcW w:w="534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14:paraId="6B059043" w14:textId="77777777" w:rsidR="00ED63A4" w:rsidRPr="00652C8F" w:rsidRDefault="00ED63A4" w:rsidP="00ED63A4">
            <w:pPr>
              <w:spacing w:line="200" w:lineRule="atLeast"/>
              <w:jc w:val="both"/>
              <w:rPr>
                <w:b/>
                <w:sz w:val="20"/>
                <w:szCs w:val="20"/>
              </w:rPr>
            </w:pPr>
            <w:r w:rsidRPr="00652C8F">
              <w:rPr>
                <w:b/>
                <w:sz w:val="20"/>
                <w:szCs w:val="20"/>
              </w:rPr>
              <w:t xml:space="preserve">W razie braku telefonicznego kontaktu z obojgiem rodziców/ prawnych opiekunów, wyrażam zgodę na podejmowanie decyzji związanych z leczeniem, hospitalizacją  i zabiegami operacyjnymi w przypadku zagrożenia zdrowia lub życia mojego dziecka przez nauczycieli lub pracowników przedszkola sprawujących opiekę nad dzieckiem w czasie jego pobytu w przedszkolu, w trakcie trwania wycieczek, itp. Jednocześnie nie znam przeciwwskazań zdrowotnych do udziału mojego dziecka w zajęciach i wycieczkach. </w:t>
            </w:r>
            <w:r w:rsidRPr="00652C8F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F7C55BF" w14:textId="77777777" w:rsidR="00ED63A4" w:rsidRPr="00652C8F" w:rsidRDefault="00ED63A4" w:rsidP="00ED63A4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 w:rsidRPr="00652C8F">
              <w:rPr>
                <w:b/>
                <w:sz w:val="20"/>
                <w:szCs w:val="20"/>
              </w:rPr>
              <w:t xml:space="preserve">Tak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FF26084" w14:textId="77777777" w:rsidR="00ED63A4" w:rsidRPr="00652C8F" w:rsidRDefault="00ED63A4" w:rsidP="00ED63A4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 w:rsidRPr="00652C8F">
              <w:rPr>
                <w:b/>
                <w:sz w:val="20"/>
                <w:szCs w:val="20"/>
              </w:rPr>
              <w:t xml:space="preserve">Nie </w:t>
            </w:r>
          </w:p>
        </w:tc>
      </w:tr>
      <w:tr w:rsidR="00ED63A4" w:rsidRPr="009423BE" w14:paraId="508EA93F" w14:textId="77777777" w:rsidTr="00ED63A4">
        <w:trPr>
          <w:trHeight w:val="726"/>
        </w:trPr>
        <w:tc>
          <w:tcPr>
            <w:tcW w:w="534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14:paraId="4A1AF561" w14:textId="77777777" w:rsidR="00ED63A4" w:rsidRPr="00652C8F" w:rsidRDefault="00ED63A4" w:rsidP="00ED63A4">
            <w:pPr>
              <w:spacing w:line="200" w:lineRule="atLeast"/>
              <w:jc w:val="both"/>
              <w:rPr>
                <w:b/>
                <w:sz w:val="20"/>
                <w:szCs w:val="20"/>
              </w:rPr>
            </w:pPr>
            <w:r w:rsidRPr="00652C8F">
              <w:rPr>
                <w:b/>
                <w:sz w:val="20"/>
                <w:szCs w:val="20"/>
              </w:rPr>
              <w:t>Planowany pobyt dziecka w miesiącu lipiec lub sierpień (możliwość przebywania dziecka przez cały okres wakacji w lipcu i sierpniu)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7445F83" w14:textId="77777777" w:rsidR="00ED63A4" w:rsidRPr="00652C8F" w:rsidRDefault="00ED63A4" w:rsidP="00ED63A4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 w:rsidRPr="00652C8F">
              <w:rPr>
                <w:b/>
                <w:sz w:val="20"/>
                <w:szCs w:val="20"/>
              </w:rPr>
              <w:t>Lipiec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510CCD3" w14:textId="77777777" w:rsidR="00ED63A4" w:rsidRPr="00652C8F" w:rsidRDefault="00ED63A4" w:rsidP="00ED63A4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 w:rsidRPr="00652C8F">
              <w:rPr>
                <w:b/>
                <w:sz w:val="20"/>
                <w:szCs w:val="20"/>
              </w:rPr>
              <w:t>Sierpień</w:t>
            </w:r>
          </w:p>
        </w:tc>
      </w:tr>
      <w:tr w:rsidR="00ED63A4" w:rsidRPr="009423BE" w14:paraId="0D4344DB" w14:textId="77777777" w:rsidTr="00ED63A4">
        <w:trPr>
          <w:trHeight w:val="721"/>
        </w:trPr>
        <w:tc>
          <w:tcPr>
            <w:tcW w:w="53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14:paraId="0BFFB3A0" w14:textId="77777777" w:rsidR="00ED63A4" w:rsidRPr="00652C8F" w:rsidRDefault="00ED63A4" w:rsidP="00ED63A4">
            <w:pPr>
              <w:rPr>
                <w:b/>
                <w:sz w:val="20"/>
                <w:szCs w:val="20"/>
              </w:rPr>
            </w:pPr>
            <w:r w:rsidRPr="00652C8F">
              <w:rPr>
                <w:b/>
                <w:sz w:val="20"/>
                <w:szCs w:val="20"/>
              </w:rPr>
              <w:t>Wyrażam zgodę na umieszczenie na stronie internetowej przedszkola</w:t>
            </w:r>
            <w:r w:rsidRPr="0004673B">
              <w:rPr>
                <w:b/>
                <w:sz w:val="20"/>
                <w:szCs w:val="20"/>
              </w:rPr>
              <w:t xml:space="preserve">www.przedszkole-promyczek.edu.pl </w:t>
            </w:r>
            <w:r>
              <w:rPr>
                <w:b/>
                <w:sz w:val="20"/>
                <w:szCs w:val="20"/>
              </w:rPr>
              <w:t>lub</w:t>
            </w:r>
            <w:r>
              <w:t xml:space="preserve"> </w:t>
            </w:r>
            <w:r w:rsidRPr="0004673B">
              <w:rPr>
                <w:b/>
                <w:u w:val="single"/>
              </w:rPr>
              <w:t>przedszkole promyczek.inforodzic.pl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52C8F">
              <w:rPr>
                <w:b/>
                <w:sz w:val="20"/>
                <w:szCs w:val="20"/>
              </w:rPr>
              <w:t>wizerunku mojego dziecka.</w:t>
            </w: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B9ABD84" w14:textId="77777777" w:rsidR="00ED63A4" w:rsidRPr="00652C8F" w:rsidRDefault="00ED63A4" w:rsidP="00ED63A4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 w:rsidRPr="00652C8F">
              <w:rPr>
                <w:b/>
                <w:sz w:val="20"/>
                <w:szCs w:val="20"/>
              </w:rPr>
              <w:t xml:space="preserve">Tak </w:t>
            </w:r>
          </w:p>
        </w:tc>
        <w:tc>
          <w:tcPr>
            <w:tcW w:w="19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A655A3B" w14:textId="77777777" w:rsidR="00ED63A4" w:rsidRPr="00652C8F" w:rsidRDefault="00ED63A4" w:rsidP="00ED63A4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 w:rsidRPr="00652C8F">
              <w:rPr>
                <w:b/>
                <w:sz w:val="20"/>
                <w:szCs w:val="20"/>
              </w:rPr>
              <w:t>Nie</w:t>
            </w:r>
          </w:p>
        </w:tc>
      </w:tr>
      <w:tr w:rsidR="00ED63A4" w:rsidRPr="009423BE" w14:paraId="29F3F509" w14:textId="77777777" w:rsidTr="00ED63A4">
        <w:trPr>
          <w:trHeight w:val="1526"/>
        </w:trPr>
        <w:tc>
          <w:tcPr>
            <w:tcW w:w="53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14:paraId="68B53A9B" w14:textId="77777777" w:rsidR="00ED63A4" w:rsidRPr="00652C8F" w:rsidRDefault="00ED63A4" w:rsidP="00ED63A4">
            <w:pPr>
              <w:pStyle w:val="Tekstpodstawowy"/>
              <w:jc w:val="both"/>
              <w:rPr>
                <w:b/>
                <w:sz w:val="20"/>
              </w:rPr>
            </w:pPr>
            <w:r w:rsidRPr="00652C8F">
              <w:rPr>
                <w:b/>
                <w:sz w:val="20"/>
              </w:rPr>
              <w:t>Zgodnie z przepisami ustawy z dnia 29 sierpnia 1997r.                  o ochronie danych osobowych (Dz. U. Nr 133,poz.883) wyrażam zgodę na wykorzystanie moich danych osobowych w zakresie niezbędnym do pracy przedszkola i zachowania bezpieczeństwa mojego dziecka.</w:t>
            </w: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B963D3B" w14:textId="77777777" w:rsidR="00ED63A4" w:rsidRPr="00652C8F" w:rsidRDefault="00ED63A4" w:rsidP="00ED63A4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 w:rsidRPr="00652C8F">
              <w:rPr>
                <w:b/>
                <w:sz w:val="20"/>
                <w:szCs w:val="20"/>
              </w:rPr>
              <w:t xml:space="preserve">Tak </w:t>
            </w:r>
          </w:p>
        </w:tc>
        <w:tc>
          <w:tcPr>
            <w:tcW w:w="19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DB7A9A6" w14:textId="77777777" w:rsidR="00ED63A4" w:rsidRPr="00652C8F" w:rsidRDefault="00ED63A4" w:rsidP="00ED63A4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 w:rsidRPr="00652C8F">
              <w:rPr>
                <w:b/>
                <w:sz w:val="20"/>
                <w:szCs w:val="20"/>
              </w:rPr>
              <w:t xml:space="preserve">Nie </w:t>
            </w:r>
          </w:p>
        </w:tc>
      </w:tr>
      <w:tr w:rsidR="00ED63A4" w:rsidRPr="009423BE" w14:paraId="1DC61851" w14:textId="77777777" w:rsidTr="00ED63A4">
        <w:trPr>
          <w:trHeight w:val="2868"/>
        </w:trPr>
        <w:tc>
          <w:tcPr>
            <w:tcW w:w="9731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14:paraId="0F0C28CC" w14:textId="77777777" w:rsidR="00ED63A4" w:rsidRPr="00652C8F" w:rsidRDefault="00ED63A4" w:rsidP="00ED63A4">
            <w:pPr>
              <w:pStyle w:val="Tekstpodstawowy"/>
              <w:jc w:val="both"/>
              <w:rPr>
                <w:b/>
                <w:sz w:val="20"/>
              </w:rPr>
            </w:pPr>
            <w:r w:rsidRPr="00652C8F">
              <w:rPr>
                <w:sz w:val="20"/>
              </w:rPr>
              <w:t xml:space="preserve">    </w:t>
            </w:r>
            <w:r w:rsidRPr="00652C8F">
              <w:rPr>
                <w:b/>
                <w:sz w:val="20"/>
              </w:rPr>
              <w:t>Zobowiązuję się do:</w:t>
            </w:r>
          </w:p>
          <w:p w14:paraId="6085DB5F" w14:textId="77777777" w:rsidR="00ED63A4" w:rsidRPr="00652C8F" w:rsidRDefault="00ED63A4" w:rsidP="00ED63A4">
            <w:pPr>
              <w:widowControl w:val="0"/>
              <w:numPr>
                <w:ilvl w:val="0"/>
                <w:numId w:val="7"/>
              </w:numPr>
              <w:tabs>
                <w:tab w:val="left" w:pos="616"/>
              </w:tabs>
              <w:ind w:left="616"/>
              <w:jc w:val="both"/>
              <w:rPr>
                <w:sz w:val="20"/>
                <w:szCs w:val="20"/>
              </w:rPr>
            </w:pPr>
            <w:r w:rsidRPr="00652C8F">
              <w:rPr>
                <w:sz w:val="20"/>
                <w:szCs w:val="20"/>
              </w:rPr>
              <w:t>Przestrzegania postanowień statutu przedszkola</w:t>
            </w:r>
          </w:p>
          <w:p w14:paraId="0A3DAD5F" w14:textId="77777777" w:rsidR="00ED63A4" w:rsidRPr="00652C8F" w:rsidRDefault="00ED63A4" w:rsidP="00ED63A4">
            <w:pPr>
              <w:widowControl w:val="0"/>
              <w:numPr>
                <w:ilvl w:val="0"/>
                <w:numId w:val="7"/>
              </w:numPr>
              <w:tabs>
                <w:tab w:val="left" w:pos="616"/>
              </w:tabs>
              <w:ind w:left="616"/>
              <w:jc w:val="both"/>
              <w:rPr>
                <w:sz w:val="20"/>
                <w:szCs w:val="20"/>
              </w:rPr>
            </w:pPr>
            <w:r w:rsidRPr="00652C8F">
              <w:rPr>
                <w:sz w:val="20"/>
                <w:szCs w:val="20"/>
              </w:rPr>
              <w:t xml:space="preserve">Regularnego uiszczania wymaganych opłat w </w:t>
            </w:r>
            <w:r w:rsidRPr="00652C8F">
              <w:rPr>
                <w:sz w:val="20"/>
                <w:szCs w:val="20"/>
                <w:u w:val="single"/>
              </w:rPr>
              <w:t>wyznaczonym terminie</w:t>
            </w:r>
            <w:r w:rsidRPr="00652C8F">
              <w:rPr>
                <w:sz w:val="20"/>
                <w:szCs w:val="20"/>
              </w:rPr>
              <w:t xml:space="preserve"> </w:t>
            </w:r>
          </w:p>
          <w:p w14:paraId="7B30D187" w14:textId="77777777" w:rsidR="00ED63A4" w:rsidRPr="00652C8F" w:rsidRDefault="00ED63A4" w:rsidP="00ED63A4">
            <w:pPr>
              <w:widowControl w:val="0"/>
              <w:numPr>
                <w:ilvl w:val="0"/>
                <w:numId w:val="7"/>
              </w:numPr>
              <w:tabs>
                <w:tab w:val="left" w:pos="616"/>
              </w:tabs>
              <w:ind w:left="616"/>
              <w:jc w:val="both"/>
              <w:rPr>
                <w:sz w:val="20"/>
                <w:szCs w:val="20"/>
              </w:rPr>
            </w:pPr>
            <w:r w:rsidRPr="00652C8F">
              <w:rPr>
                <w:sz w:val="20"/>
                <w:szCs w:val="20"/>
              </w:rPr>
              <w:t xml:space="preserve">Uczestniczenia w zebraniach rodziców,  </w:t>
            </w:r>
          </w:p>
          <w:p w14:paraId="1AE314D7" w14:textId="77777777" w:rsidR="00ED63A4" w:rsidRPr="00652C8F" w:rsidRDefault="00ED63A4" w:rsidP="00ED63A4">
            <w:pPr>
              <w:widowControl w:val="0"/>
              <w:numPr>
                <w:ilvl w:val="0"/>
                <w:numId w:val="7"/>
              </w:numPr>
              <w:tabs>
                <w:tab w:val="left" w:pos="616"/>
              </w:tabs>
              <w:ind w:left="616"/>
              <w:jc w:val="both"/>
              <w:rPr>
                <w:sz w:val="20"/>
                <w:szCs w:val="20"/>
              </w:rPr>
            </w:pPr>
            <w:r w:rsidRPr="00652C8F">
              <w:rPr>
                <w:sz w:val="20"/>
                <w:szCs w:val="20"/>
              </w:rPr>
              <w:t xml:space="preserve">Przyprowadzania i odbierania dziecka z przedszkola osobiście lub przez </w:t>
            </w:r>
            <w:r w:rsidRPr="00652C8F">
              <w:rPr>
                <w:sz w:val="20"/>
                <w:szCs w:val="20"/>
                <w:u w:val="single"/>
              </w:rPr>
              <w:t>osobę pełnoletnią</w:t>
            </w:r>
            <w:r w:rsidRPr="00652C8F">
              <w:rPr>
                <w:sz w:val="20"/>
                <w:szCs w:val="20"/>
              </w:rPr>
              <w:t>, zgłoszoną powyżej, zapewniającą dziecku bezpieczeństwo.</w:t>
            </w:r>
          </w:p>
          <w:p w14:paraId="14A34C0F" w14:textId="77777777" w:rsidR="00ED63A4" w:rsidRPr="00652C8F" w:rsidRDefault="00ED63A4" w:rsidP="00ED63A4">
            <w:pPr>
              <w:widowControl w:val="0"/>
              <w:numPr>
                <w:ilvl w:val="0"/>
                <w:numId w:val="7"/>
              </w:numPr>
              <w:tabs>
                <w:tab w:val="left" w:pos="616"/>
              </w:tabs>
              <w:ind w:left="616"/>
              <w:jc w:val="both"/>
              <w:rPr>
                <w:sz w:val="20"/>
                <w:szCs w:val="20"/>
              </w:rPr>
            </w:pPr>
            <w:r w:rsidRPr="00652C8F">
              <w:rPr>
                <w:sz w:val="20"/>
                <w:szCs w:val="20"/>
              </w:rPr>
              <w:t>Zobowiązuje się do  niezwłocznego informowania przedszkola na piśmie o zmianach danych osobowych, danych adresowych.</w:t>
            </w:r>
          </w:p>
          <w:p w14:paraId="57A987A8" w14:textId="77777777" w:rsidR="00ED63A4" w:rsidRPr="00652C8F" w:rsidRDefault="00ED63A4" w:rsidP="00ED63A4">
            <w:pPr>
              <w:widowControl w:val="0"/>
              <w:numPr>
                <w:ilvl w:val="0"/>
                <w:numId w:val="7"/>
              </w:numPr>
              <w:tabs>
                <w:tab w:val="left" w:pos="616"/>
              </w:tabs>
              <w:ind w:left="616"/>
              <w:jc w:val="both"/>
              <w:rPr>
                <w:sz w:val="20"/>
                <w:szCs w:val="20"/>
              </w:rPr>
            </w:pPr>
            <w:r w:rsidRPr="00652C8F">
              <w:rPr>
                <w:sz w:val="20"/>
                <w:szCs w:val="20"/>
              </w:rPr>
              <w:t xml:space="preserve">Zobowiązuje się również do pisemnego poinformowania przedszkola,  z miesięcznym wyprzedzeniem o rezygnacji z miejsca w przedszkolu oraz o wszelkich zmianach dotyczących nieobecności dziecka w przedszkolu. </w:t>
            </w:r>
          </w:p>
        </w:tc>
      </w:tr>
      <w:tr w:rsidR="00ED63A4" w:rsidRPr="009423BE" w14:paraId="7371BE64" w14:textId="77777777" w:rsidTr="00ED63A4">
        <w:trPr>
          <w:trHeight w:val="2003"/>
        </w:trPr>
        <w:tc>
          <w:tcPr>
            <w:tcW w:w="9731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  <w:vAlign w:val="center"/>
          </w:tcPr>
          <w:p w14:paraId="539F9E90" w14:textId="77777777" w:rsidR="00ED63A4" w:rsidRPr="00652C8F" w:rsidRDefault="00ED63A4" w:rsidP="00ED63A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652C8F">
              <w:rPr>
                <w:rFonts w:ascii="TimesNewRomanPSMT" w:hAnsi="TimesNewRomanPSMT" w:cs="TimesNewRomanPSMT"/>
                <w:sz w:val="20"/>
                <w:szCs w:val="20"/>
              </w:rPr>
              <w:t>Oświadczam/y, iż dane w niniejszej karcie są zgodne ze stanem faktycznym i jestem/</w:t>
            </w:r>
            <w:proofErr w:type="spellStart"/>
            <w:r w:rsidRPr="00652C8F">
              <w:rPr>
                <w:rFonts w:ascii="TimesNewRomanPSMT" w:hAnsi="TimesNewRomanPSMT" w:cs="TimesNewRomanPSMT"/>
                <w:sz w:val="20"/>
                <w:szCs w:val="20"/>
              </w:rPr>
              <w:t>śmy</w:t>
            </w:r>
            <w:proofErr w:type="spellEnd"/>
            <w:r w:rsidRPr="00652C8F">
              <w:rPr>
                <w:rFonts w:ascii="TimesNewRomanPSMT" w:hAnsi="TimesNewRomanPSMT" w:cs="TimesNewRomanPSMT"/>
                <w:sz w:val="20"/>
                <w:szCs w:val="20"/>
              </w:rPr>
              <w:t xml:space="preserve"> świadom(a)/i odpowiedzialności karnej za zeznanie nieprawdy lub zatajenie prawdy. Zobowiązuję/</w:t>
            </w:r>
            <w:proofErr w:type="spellStart"/>
            <w:r w:rsidRPr="00652C8F">
              <w:rPr>
                <w:rFonts w:ascii="TimesNewRomanPSMT" w:hAnsi="TimesNewRomanPSMT" w:cs="TimesNewRomanPSMT"/>
                <w:sz w:val="20"/>
                <w:szCs w:val="20"/>
              </w:rPr>
              <w:t>emy</w:t>
            </w:r>
            <w:proofErr w:type="spellEnd"/>
            <w:r w:rsidRPr="00652C8F">
              <w:rPr>
                <w:rFonts w:ascii="TimesNewRomanPSMT" w:hAnsi="TimesNewRomanPSMT" w:cs="TimesNewRomanPSMT"/>
                <w:sz w:val="20"/>
                <w:szCs w:val="20"/>
              </w:rPr>
              <w:t xml:space="preserve"> się do informowania właściciela lub dyrektora przedszkola o każdorazowej zmianie powyższych danych.</w:t>
            </w:r>
          </w:p>
          <w:p w14:paraId="2D92CA90" w14:textId="77777777" w:rsidR="00ED63A4" w:rsidRPr="00652C8F" w:rsidRDefault="00ED63A4" w:rsidP="00ED63A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52C8F">
              <w:rPr>
                <w:rFonts w:ascii="TimesNewRomanPSMT" w:hAnsi="TimesNewRomanPSMT" w:cs="TimesNewRomanPSMT"/>
                <w:sz w:val="20"/>
                <w:szCs w:val="20"/>
              </w:rPr>
              <w:t xml:space="preserve">Powyższe dane osobowe podlegają ochronie. Będą wykorzystywane w celach statystycznych i sprawach związanych z opieką przedszkolną nad dzieckiem. Przetwarzanie danych odbywać się będzie zgodnie z ustawą z dnia 29 sierpnia 1997 r. o ochronie danych osobowych ( Dz. U. Nr 133, poz. 833 z </w:t>
            </w:r>
            <w:proofErr w:type="spellStart"/>
            <w:r w:rsidRPr="00652C8F">
              <w:rPr>
                <w:rFonts w:ascii="TimesNewRomanPSMT" w:hAnsi="TimesNewRomanPSMT" w:cs="TimesNewRomanPSMT"/>
                <w:sz w:val="20"/>
                <w:szCs w:val="20"/>
              </w:rPr>
              <w:t>późn</w:t>
            </w:r>
            <w:proofErr w:type="spellEnd"/>
            <w:r w:rsidRPr="00652C8F">
              <w:rPr>
                <w:rFonts w:ascii="TimesNewRomanPSMT" w:hAnsi="TimesNewRomanPSMT" w:cs="TimesNewRomanPSMT"/>
                <w:sz w:val="20"/>
                <w:szCs w:val="20"/>
              </w:rPr>
              <w:t xml:space="preserve">. zm.) Zostałam/em pouczona/y o prawie wglądu do moich/naszych danych oraz zmiany tych danych. </w:t>
            </w:r>
            <w:r w:rsidRPr="00652C8F">
              <w:rPr>
                <w:rStyle w:val="Uwydatnienie"/>
                <w:rFonts w:ascii="Arial" w:hAnsi="Arial" w:cs="Arial"/>
                <w:b/>
                <w:i w:val="0"/>
                <w:sz w:val="20"/>
                <w:szCs w:val="20"/>
              </w:rPr>
              <w:t>Uprzedzony/a o odpowiedzialności karnej z</w:t>
            </w:r>
            <w:r w:rsidRPr="00652C8F">
              <w:rPr>
                <w:rFonts w:ascii="Arial" w:hAnsi="Arial" w:cs="Arial"/>
                <w:i/>
                <w:sz w:val="20"/>
                <w:szCs w:val="20"/>
              </w:rPr>
              <w:t> </w:t>
            </w:r>
            <w:r w:rsidRPr="00652C8F">
              <w:rPr>
                <w:rStyle w:val="Uwydatnienie"/>
                <w:rFonts w:ascii="Arial" w:hAnsi="Arial" w:cs="Arial"/>
                <w:b/>
                <w:i w:val="0"/>
                <w:sz w:val="20"/>
                <w:szCs w:val="20"/>
              </w:rPr>
              <w:t>art. 233 Kodeksu Karnego za złożenie nieprawdziwego oświadczenia lub zatajenie prawdy, niniejszym oświadczam, że ww. dane są zgodne z prawdą.</w:t>
            </w:r>
          </w:p>
        </w:tc>
      </w:tr>
      <w:tr w:rsidR="00ED63A4" w:rsidRPr="009423BE" w14:paraId="4B069C41" w14:textId="77777777" w:rsidTr="00ED63A4">
        <w:trPr>
          <w:trHeight w:val="1335"/>
        </w:trPr>
        <w:tc>
          <w:tcPr>
            <w:tcW w:w="9731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A1F87D" w14:textId="77777777" w:rsidR="00ED63A4" w:rsidRDefault="00ED63A4" w:rsidP="00ED63A4">
            <w:pPr>
              <w:jc w:val="both"/>
              <w:rPr>
                <w:sz w:val="16"/>
                <w:szCs w:val="16"/>
              </w:rPr>
            </w:pPr>
          </w:p>
          <w:p w14:paraId="79C6BE7B" w14:textId="77777777" w:rsidR="00BA522F" w:rsidRPr="00652C8F" w:rsidRDefault="00BA522F" w:rsidP="00ED63A4">
            <w:pPr>
              <w:jc w:val="both"/>
              <w:rPr>
                <w:sz w:val="16"/>
                <w:szCs w:val="16"/>
              </w:rPr>
            </w:pPr>
          </w:p>
          <w:p w14:paraId="58866440" w14:textId="77777777" w:rsidR="00ED63A4" w:rsidRPr="00ED63A4" w:rsidRDefault="00ED63A4" w:rsidP="00ED63A4">
            <w:pPr>
              <w:jc w:val="both"/>
              <w:rPr>
                <w:sz w:val="2"/>
                <w:szCs w:val="16"/>
              </w:rPr>
            </w:pPr>
          </w:p>
          <w:p w14:paraId="36C0D6EC" w14:textId="77777777" w:rsidR="00ED63A4" w:rsidRPr="00652C8F" w:rsidRDefault="00ED63A4" w:rsidP="00ED63A4">
            <w:pPr>
              <w:rPr>
                <w:sz w:val="16"/>
                <w:szCs w:val="16"/>
              </w:rPr>
            </w:pPr>
            <w:r w:rsidRPr="00652C8F">
              <w:rPr>
                <w:sz w:val="16"/>
                <w:szCs w:val="16"/>
              </w:rPr>
              <w:t xml:space="preserve">………………….., dnia  ..................................                    </w:t>
            </w:r>
            <w:r>
              <w:rPr>
                <w:sz w:val="16"/>
                <w:szCs w:val="16"/>
              </w:rPr>
              <w:t xml:space="preserve">                           </w:t>
            </w:r>
            <w:r w:rsidRPr="00652C8F">
              <w:rPr>
                <w:sz w:val="16"/>
                <w:szCs w:val="16"/>
              </w:rPr>
              <w:t xml:space="preserve">  ….………………………………………   </w:t>
            </w:r>
          </w:p>
          <w:p w14:paraId="1F01F640" w14:textId="77777777" w:rsidR="00ED63A4" w:rsidRPr="00652C8F" w:rsidRDefault="00ED63A4" w:rsidP="00ED63A4">
            <w:pPr>
              <w:jc w:val="both"/>
              <w:rPr>
                <w:sz w:val="16"/>
                <w:szCs w:val="16"/>
              </w:rPr>
            </w:pPr>
            <w:r w:rsidRPr="00652C8F">
              <w:rPr>
                <w:sz w:val="16"/>
                <w:szCs w:val="16"/>
              </w:rPr>
              <w:t xml:space="preserve">      Miejscowość,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</w:t>
            </w:r>
            <w:r w:rsidR="00E2506B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</w:t>
            </w:r>
            <w:r w:rsidRPr="00652C8F">
              <w:rPr>
                <w:sz w:val="16"/>
                <w:szCs w:val="16"/>
              </w:rPr>
              <w:t xml:space="preserve">            czytelny  podpis matki/ opiekuna prawnego</w:t>
            </w:r>
          </w:p>
          <w:p w14:paraId="2950B8E9" w14:textId="77777777" w:rsidR="00ED63A4" w:rsidRDefault="00ED63A4" w:rsidP="00ED63A4">
            <w:pPr>
              <w:rPr>
                <w:sz w:val="16"/>
                <w:szCs w:val="16"/>
              </w:rPr>
            </w:pPr>
          </w:p>
          <w:p w14:paraId="18D29D4F" w14:textId="77777777" w:rsidR="00BA522F" w:rsidRPr="00652C8F" w:rsidRDefault="00BA522F" w:rsidP="00ED63A4">
            <w:pPr>
              <w:rPr>
                <w:sz w:val="16"/>
                <w:szCs w:val="16"/>
              </w:rPr>
            </w:pPr>
          </w:p>
          <w:p w14:paraId="62E9B14B" w14:textId="77777777" w:rsidR="00ED63A4" w:rsidRPr="00652C8F" w:rsidRDefault="00ED63A4" w:rsidP="00ED63A4">
            <w:pPr>
              <w:rPr>
                <w:sz w:val="16"/>
                <w:szCs w:val="16"/>
              </w:rPr>
            </w:pPr>
            <w:r w:rsidRPr="00652C8F">
              <w:rPr>
                <w:sz w:val="16"/>
                <w:szCs w:val="16"/>
              </w:rPr>
              <w:t xml:space="preserve">   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  </w:t>
            </w:r>
            <w:r w:rsidRPr="00652C8F">
              <w:rPr>
                <w:sz w:val="16"/>
                <w:szCs w:val="16"/>
              </w:rPr>
              <w:t xml:space="preserve">  …..………………………………………     </w:t>
            </w:r>
          </w:p>
          <w:p w14:paraId="3A438308" w14:textId="77777777" w:rsidR="00ED63A4" w:rsidRPr="00652C8F" w:rsidRDefault="00ED63A4" w:rsidP="00840273">
            <w:pPr>
              <w:jc w:val="both"/>
              <w:rPr>
                <w:sz w:val="16"/>
                <w:szCs w:val="16"/>
              </w:rPr>
            </w:pPr>
            <w:r w:rsidRPr="00652C8F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czytelny  podpis ojca/ opiekuna prawnego</w:t>
            </w:r>
          </w:p>
        </w:tc>
      </w:tr>
    </w:tbl>
    <w:p w14:paraId="57A534FD" w14:textId="77777777" w:rsidR="001B76FF" w:rsidRDefault="001B76FF" w:rsidP="00ED63A4">
      <w:pPr>
        <w:pStyle w:val="Tekstpodstawowy"/>
      </w:pPr>
    </w:p>
    <w:sectPr w:rsidR="001B76FF" w:rsidSect="0047340C">
      <w:footerReference w:type="default" r:id="rId8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0FC4F9" w14:textId="77777777" w:rsidR="00FC5A29" w:rsidRDefault="00FC5A29">
      <w:r>
        <w:separator/>
      </w:r>
    </w:p>
  </w:endnote>
  <w:endnote w:type="continuationSeparator" w:id="0">
    <w:p w14:paraId="784F818F" w14:textId="77777777" w:rsidR="00FC5A29" w:rsidRDefault="00FC5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560E2" w14:textId="77777777" w:rsidR="0047340C" w:rsidRDefault="0047340C" w:rsidP="00582E74">
    <w:pPr>
      <w:pStyle w:val="Stopka"/>
      <w:jc w:val="center"/>
    </w:pPr>
  </w:p>
  <w:p w14:paraId="70229EC2" w14:textId="77777777" w:rsidR="0047340C" w:rsidRDefault="004734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E70FA4" w14:textId="77777777" w:rsidR="00FC5A29" w:rsidRDefault="00FC5A29">
      <w:r>
        <w:separator/>
      </w:r>
    </w:p>
  </w:footnote>
  <w:footnote w:type="continuationSeparator" w:id="0">
    <w:p w14:paraId="7906183A" w14:textId="77777777" w:rsidR="00FC5A29" w:rsidRDefault="00FC5A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F"/>
    <w:multiLevelType w:val="multilevel"/>
    <w:tmpl w:val="0000000F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566"/>
        </w:tabs>
        <w:ind w:left="566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849"/>
        </w:tabs>
        <w:ind w:left="849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132"/>
        </w:tabs>
        <w:ind w:left="1132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415"/>
        </w:tabs>
        <w:ind w:left="141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698"/>
        </w:tabs>
        <w:ind w:left="1698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1981"/>
        </w:tabs>
        <w:ind w:left="1981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264"/>
        </w:tabs>
        <w:ind w:left="2264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2547"/>
        </w:tabs>
        <w:ind w:left="2547" w:hanging="283"/>
      </w:pPr>
      <w:rPr>
        <w:rFonts w:ascii="Symbol" w:hAnsi="Symbol" w:cs="StarSymbol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D46"/>
    <w:rsid w:val="00036299"/>
    <w:rsid w:val="0004673B"/>
    <w:rsid w:val="000779B7"/>
    <w:rsid w:val="000A0C8F"/>
    <w:rsid w:val="000B041D"/>
    <w:rsid w:val="000E4714"/>
    <w:rsid w:val="00116A69"/>
    <w:rsid w:val="001B76FF"/>
    <w:rsid w:val="001D0EC3"/>
    <w:rsid w:val="001D6160"/>
    <w:rsid w:val="002459BF"/>
    <w:rsid w:val="00251A40"/>
    <w:rsid w:val="00264E5C"/>
    <w:rsid w:val="0027142A"/>
    <w:rsid w:val="00287E1C"/>
    <w:rsid w:val="002B3A3A"/>
    <w:rsid w:val="002C571A"/>
    <w:rsid w:val="00322E40"/>
    <w:rsid w:val="00374E9D"/>
    <w:rsid w:val="003A6296"/>
    <w:rsid w:val="003B584B"/>
    <w:rsid w:val="003C77C0"/>
    <w:rsid w:val="003E4211"/>
    <w:rsid w:val="003F32D9"/>
    <w:rsid w:val="00421A94"/>
    <w:rsid w:val="0047340C"/>
    <w:rsid w:val="00490FC3"/>
    <w:rsid w:val="00495A40"/>
    <w:rsid w:val="004B18C7"/>
    <w:rsid w:val="005000BB"/>
    <w:rsid w:val="00514F76"/>
    <w:rsid w:val="00533C79"/>
    <w:rsid w:val="00534070"/>
    <w:rsid w:val="00542DC5"/>
    <w:rsid w:val="005443E7"/>
    <w:rsid w:val="00582E74"/>
    <w:rsid w:val="00652C8F"/>
    <w:rsid w:val="006635FA"/>
    <w:rsid w:val="00677EBC"/>
    <w:rsid w:val="006E51E3"/>
    <w:rsid w:val="007762ED"/>
    <w:rsid w:val="00782A7F"/>
    <w:rsid w:val="007C3F34"/>
    <w:rsid w:val="007C72FB"/>
    <w:rsid w:val="00807456"/>
    <w:rsid w:val="00835C15"/>
    <w:rsid w:val="00840273"/>
    <w:rsid w:val="00846467"/>
    <w:rsid w:val="00857F99"/>
    <w:rsid w:val="00864108"/>
    <w:rsid w:val="00866E9E"/>
    <w:rsid w:val="00874D2E"/>
    <w:rsid w:val="0088667B"/>
    <w:rsid w:val="008A6690"/>
    <w:rsid w:val="008D4842"/>
    <w:rsid w:val="0095653C"/>
    <w:rsid w:val="00970441"/>
    <w:rsid w:val="00971276"/>
    <w:rsid w:val="009A212A"/>
    <w:rsid w:val="009B2E8C"/>
    <w:rsid w:val="009C186F"/>
    <w:rsid w:val="009D03F6"/>
    <w:rsid w:val="00A22842"/>
    <w:rsid w:val="00A231B6"/>
    <w:rsid w:val="00A355B3"/>
    <w:rsid w:val="00B02234"/>
    <w:rsid w:val="00B06ED0"/>
    <w:rsid w:val="00B22D98"/>
    <w:rsid w:val="00B25609"/>
    <w:rsid w:val="00B31D46"/>
    <w:rsid w:val="00BA522F"/>
    <w:rsid w:val="00BE4CDF"/>
    <w:rsid w:val="00C430D2"/>
    <w:rsid w:val="00C76365"/>
    <w:rsid w:val="00CA6F63"/>
    <w:rsid w:val="00DC533A"/>
    <w:rsid w:val="00E106DE"/>
    <w:rsid w:val="00E2506B"/>
    <w:rsid w:val="00E42F90"/>
    <w:rsid w:val="00E6200E"/>
    <w:rsid w:val="00E9393A"/>
    <w:rsid w:val="00EA6419"/>
    <w:rsid w:val="00EC47FA"/>
    <w:rsid w:val="00ED63A4"/>
    <w:rsid w:val="00EF0B02"/>
    <w:rsid w:val="00F272D6"/>
    <w:rsid w:val="00F910DE"/>
    <w:rsid w:val="00FC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A29CA"/>
  <w15:docId w15:val="{873122E1-AED0-496A-A9ED-6AA84B04B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340C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1">
    <w:name w:val="WW8Num4z1"/>
    <w:rsid w:val="0047340C"/>
    <w:rPr>
      <w:rFonts w:ascii="Courier New" w:hAnsi="Courier New"/>
      <w:sz w:val="20"/>
    </w:rPr>
  </w:style>
  <w:style w:type="character" w:customStyle="1" w:styleId="Absatz-Standardschriftart">
    <w:name w:val="Absatz-Standardschriftart"/>
    <w:rsid w:val="0047340C"/>
  </w:style>
  <w:style w:type="character" w:customStyle="1" w:styleId="WW-Absatz-Standardschriftart">
    <w:name w:val="WW-Absatz-Standardschriftart"/>
    <w:rsid w:val="0047340C"/>
  </w:style>
  <w:style w:type="character" w:customStyle="1" w:styleId="WW-Absatz-Standardschriftart1">
    <w:name w:val="WW-Absatz-Standardschriftart1"/>
    <w:rsid w:val="0047340C"/>
  </w:style>
  <w:style w:type="character" w:customStyle="1" w:styleId="WW-Absatz-Standardschriftart11">
    <w:name w:val="WW-Absatz-Standardschriftart11"/>
    <w:rsid w:val="0047340C"/>
  </w:style>
  <w:style w:type="character" w:customStyle="1" w:styleId="WW-Absatz-Standardschriftart111">
    <w:name w:val="WW-Absatz-Standardschriftart111"/>
    <w:rsid w:val="0047340C"/>
  </w:style>
  <w:style w:type="character" w:customStyle="1" w:styleId="WW8Num3z0">
    <w:name w:val="WW8Num3z0"/>
    <w:rsid w:val="0047340C"/>
    <w:rPr>
      <w:rFonts w:ascii="Symbol" w:hAnsi="Symbol"/>
    </w:rPr>
  </w:style>
  <w:style w:type="character" w:customStyle="1" w:styleId="WW8Num3z1">
    <w:name w:val="WW8Num3z1"/>
    <w:rsid w:val="0047340C"/>
    <w:rPr>
      <w:rFonts w:ascii="Courier New" w:hAnsi="Courier New"/>
    </w:rPr>
  </w:style>
  <w:style w:type="character" w:customStyle="1" w:styleId="WW8Num3z2">
    <w:name w:val="WW8Num3z2"/>
    <w:rsid w:val="0047340C"/>
    <w:rPr>
      <w:rFonts w:ascii="Wingdings" w:hAnsi="Wingdings"/>
    </w:rPr>
  </w:style>
  <w:style w:type="character" w:customStyle="1" w:styleId="WW8Num6z1">
    <w:name w:val="WW8Num6z1"/>
    <w:rsid w:val="0047340C"/>
    <w:rPr>
      <w:rFonts w:ascii="Courier New" w:hAnsi="Courier New"/>
      <w:sz w:val="20"/>
    </w:rPr>
  </w:style>
  <w:style w:type="character" w:customStyle="1" w:styleId="WW8Num7z1">
    <w:name w:val="WW8Num7z1"/>
    <w:rsid w:val="0047340C"/>
    <w:rPr>
      <w:rFonts w:ascii="Courier New" w:hAnsi="Courier New"/>
      <w:sz w:val="20"/>
    </w:rPr>
  </w:style>
  <w:style w:type="character" w:customStyle="1" w:styleId="Domylnaczcionkaakapitu1">
    <w:name w:val="Domyślna czcionka akapitu1"/>
    <w:rsid w:val="0047340C"/>
  </w:style>
  <w:style w:type="character" w:customStyle="1" w:styleId="NagwekZnak">
    <w:name w:val="Nagłówek Znak"/>
    <w:basedOn w:val="Domylnaczcionkaakapitu1"/>
    <w:rsid w:val="0047340C"/>
    <w:rPr>
      <w:sz w:val="24"/>
      <w:szCs w:val="24"/>
    </w:rPr>
  </w:style>
  <w:style w:type="character" w:customStyle="1" w:styleId="StopkaZnak">
    <w:name w:val="Stopka Znak"/>
    <w:basedOn w:val="Domylnaczcionkaakapitu1"/>
    <w:rsid w:val="0047340C"/>
    <w:rPr>
      <w:sz w:val="24"/>
      <w:szCs w:val="24"/>
    </w:rPr>
  </w:style>
  <w:style w:type="character" w:styleId="Hipercze">
    <w:name w:val="Hyperlink"/>
    <w:basedOn w:val="Domylnaczcionkaakapitu1"/>
    <w:semiHidden/>
    <w:rsid w:val="0047340C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rsid w:val="0047340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47340C"/>
    <w:pPr>
      <w:spacing w:after="240"/>
    </w:pPr>
    <w:rPr>
      <w:rFonts w:ascii="Arial" w:hAnsi="Arial" w:cs="Arial"/>
      <w:sz w:val="22"/>
      <w:szCs w:val="20"/>
    </w:rPr>
  </w:style>
  <w:style w:type="paragraph" w:styleId="Lista">
    <w:name w:val="List"/>
    <w:basedOn w:val="Tekstpodstawowy"/>
    <w:semiHidden/>
    <w:rsid w:val="0047340C"/>
    <w:rPr>
      <w:rFonts w:cs="Tahoma"/>
    </w:rPr>
  </w:style>
  <w:style w:type="paragraph" w:customStyle="1" w:styleId="Podpis1">
    <w:name w:val="Podpis1"/>
    <w:basedOn w:val="Normalny"/>
    <w:rsid w:val="0047340C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7340C"/>
    <w:pPr>
      <w:suppressLineNumbers/>
    </w:pPr>
    <w:rPr>
      <w:rFonts w:cs="Tahoma"/>
    </w:rPr>
  </w:style>
  <w:style w:type="paragraph" w:styleId="Nagwek">
    <w:name w:val="header"/>
    <w:basedOn w:val="Normalny"/>
    <w:semiHidden/>
    <w:rsid w:val="0047340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47340C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40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4070"/>
    <w:rPr>
      <w:rFonts w:ascii="Tahoma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B06ED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awartotabeli">
    <w:name w:val="Zawartość tabeli"/>
    <w:basedOn w:val="Normalny"/>
    <w:rsid w:val="00864108"/>
    <w:pPr>
      <w:widowControl w:val="0"/>
      <w:suppressLineNumbers/>
    </w:pPr>
    <w:rPr>
      <w:rFonts w:eastAsia="Lucida Sans Unicode"/>
    </w:rPr>
  </w:style>
  <w:style w:type="paragraph" w:customStyle="1" w:styleId="Nagwektabeli">
    <w:name w:val="Nagłówek tabeli"/>
    <w:basedOn w:val="Zawartotabeli"/>
    <w:rsid w:val="00864108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rsid w:val="00864108"/>
    <w:pPr>
      <w:widowControl w:val="0"/>
      <w:spacing w:after="120" w:line="480" w:lineRule="auto"/>
    </w:pPr>
    <w:rPr>
      <w:rFonts w:eastAsia="Lucida Sans Unicode"/>
    </w:rPr>
  </w:style>
  <w:style w:type="character" w:customStyle="1" w:styleId="Tekstpodstawowy2Znak">
    <w:name w:val="Tekst podstawowy 2 Znak"/>
    <w:basedOn w:val="Domylnaczcionkaakapitu"/>
    <w:link w:val="Tekstpodstawowy2"/>
    <w:rsid w:val="00864108"/>
    <w:rPr>
      <w:rFonts w:eastAsia="Lucida Sans Unicode"/>
      <w:sz w:val="24"/>
      <w:szCs w:val="24"/>
    </w:rPr>
  </w:style>
  <w:style w:type="character" w:styleId="Uwydatnienie">
    <w:name w:val="Emphasis"/>
    <w:qFormat/>
    <w:rsid w:val="00864108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67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673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673B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67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673B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636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6365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6365"/>
    <w:rPr>
      <w:vertAlign w:val="superscript"/>
    </w:rPr>
  </w:style>
  <w:style w:type="paragraph" w:styleId="Akapitzlist">
    <w:name w:val="List Paragraph"/>
    <w:basedOn w:val="Normalny"/>
    <w:uiPriority w:val="34"/>
    <w:qFormat/>
    <w:rsid w:val="005443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1634</Words>
  <Characters>9808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</vt:lpstr>
    </vt:vector>
  </TitlesOfParts>
  <Company/>
  <LinksUpToDate>false</LinksUpToDate>
  <CharactersWithSpaces>11420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</dc:title>
  <dc:subject/>
  <dc:creator>Twoja nazwa użytkownika</dc:creator>
  <cp:keywords/>
  <cp:lastModifiedBy>Acer</cp:lastModifiedBy>
  <cp:revision>2</cp:revision>
  <cp:lastPrinted>2018-02-28T17:10:00Z</cp:lastPrinted>
  <dcterms:created xsi:type="dcterms:W3CDTF">2020-03-02T19:00:00Z</dcterms:created>
  <dcterms:modified xsi:type="dcterms:W3CDTF">2020-03-02T19:00:00Z</dcterms:modified>
</cp:coreProperties>
</file>